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35D" w:rsidRDefault="0091735D" w:rsidP="0091735D">
      <w:pPr>
        <w:pStyle w:val="1"/>
        <w:rPr>
          <w:sz w:val="28"/>
          <w:szCs w:val="28"/>
        </w:rPr>
      </w:pPr>
      <w:r>
        <w:rPr>
          <w:sz w:val="28"/>
          <w:szCs w:val="28"/>
        </w:rPr>
        <w:t>АДМИНИСТРАЦИЯ МУНИЦИПАЛЬНОГО ОБРАЗОВАНИЯ</w:t>
      </w:r>
    </w:p>
    <w:p w:rsidR="0091735D" w:rsidRDefault="0091735D" w:rsidP="0091735D">
      <w:pPr>
        <w:jc w:val="center"/>
        <w:rPr>
          <w:b/>
          <w:bCs/>
          <w:sz w:val="28"/>
          <w:szCs w:val="28"/>
        </w:rPr>
      </w:pPr>
      <w:r>
        <w:rPr>
          <w:b/>
          <w:bCs/>
          <w:sz w:val="28"/>
          <w:szCs w:val="28"/>
        </w:rPr>
        <w:t>ХВАЛОВСКОЕ СЕЛЬСКОЕ ПОСЕЛЕНИЕ</w:t>
      </w:r>
    </w:p>
    <w:p w:rsidR="0091735D" w:rsidRDefault="0091735D" w:rsidP="0091735D">
      <w:pPr>
        <w:jc w:val="center"/>
        <w:rPr>
          <w:b/>
          <w:bCs/>
          <w:sz w:val="28"/>
          <w:szCs w:val="28"/>
        </w:rPr>
      </w:pPr>
      <w:r>
        <w:rPr>
          <w:b/>
          <w:bCs/>
          <w:sz w:val="28"/>
          <w:szCs w:val="28"/>
        </w:rPr>
        <w:t>ВОЛХОВСКОГО МУНИЦИПАЛЬНОГО РАЙОНА</w:t>
      </w:r>
    </w:p>
    <w:p w:rsidR="0091735D" w:rsidRDefault="0091735D" w:rsidP="0091735D">
      <w:pPr>
        <w:pStyle w:val="1"/>
        <w:rPr>
          <w:sz w:val="28"/>
          <w:szCs w:val="28"/>
        </w:rPr>
      </w:pPr>
      <w:r>
        <w:rPr>
          <w:sz w:val="28"/>
          <w:szCs w:val="28"/>
        </w:rPr>
        <w:t>ЛЕНИНГРАДСКОЙ ОБЛАСТИ</w:t>
      </w:r>
    </w:p>
    <w:p w:rsidR="0091735D" w:rsidRDefault="0091735D" w:rsidP="0091735D">
      <w:pPr>
        <w:rPr>
          <w:b/>
          <w:sz w:val="28"/>
          <w:szCs w:val="28"/>
        </w:rPr>
      </w:pPr>
    </w:p>
    <w:p w:rsidR="0091735D" w:rsidRPr="00730FCA" w:rsidRDefault="00C613E7" w:rsidP="0091735D">
      <w:pPr>
        <w:jc w:val="center"/>
        <w:rPr>
          <w:b/>
          <w:sz w:val="28"/>
          <w:szCs w:val="28"/>
        </w:rPr>
      </w:pPr>
      <w:r>
        <w:rPr>
          <w:b/>
          <w:sz w:val="28"/>
          <w:szCs w:val="28"/>
        </w:rPr>
        <w:t xml:space="preserve"> проект </w:t>
      </w:r>
      <w:r w:rsidR="0091735D" w:rsidRPr="00730FCA">
        <w:rPr>
          <w:b/>
          <w:sz w:val="28"/>
          <w:szCs w:val="28"/>
        </w:rPr>
        <w:t>ПОСТАНОВЛЕНИЕ</w:t>
      </w:r>
    </w:p>
    <w:p w:rsidR="0091735D" w:rsidRDefault="0091735D" w:rsidP="0091735D">
      <w:pPr>
        <w:jc w:val="center"/>
        <w:rPr>
          <w:b/>
          <w:sz w:val="28"/>
          <w:szCs w:val="28"/>
        </w:rPr>
      </w:pPr>
    </w:p>
    <w:p w:rsidR="0091735D" w:rsidRDefault="0091735D" w:rsidP="0091735D">
      <w:pPr>
        <w:widowControl w:val="0"/>
        <w:autoSpaceDE w:val="0"/>
        <w:autoSpaceDN w:val="0"/>
        <w:adjustRightInd w:val="0"/>
        <w:contextualSpacing/>
        <w:jc w:val="center"/>
        <w:outlineLvl w:val="0"/>
        <w:rPr>
          <w:sz w:val="28"/>
          <w:szCs w:val="28"/>
        </w:rPr>
      </w:pPr>
      <w:r>
        <w:rPr>
          <w:sz w:val="28"/>
          <w:szCs w:val="28"/>
        </w:rPr>
        <w:t>о</w:t>
      </w:r>
      <w:r w:rsidRPr="00B25E0B">
        <w:rPr>
          <w:sz w:val="28"/>
          <w:szCs w:val="28"/>
        </w:rPr>
        <w:t>т</w:t>
      </w:r>
      <w:r>
        <w:rPr>
          <w:sz w:val="28"/>
          <w:szCs w:val="28"/>
        </w:rPr>
        <w:t xml:space="preserve"> </w:t>
      </w:r>
      <w:r w:rsidR="00525BFE">
        <w:rPr>
          <w:sz w:val="28"/>
          <w:szCs w:val="28"/>
        </w:rPr>
        <w:t xml:space="preserve"> февраля</w:t>
      </w:r>
      <w:r>
        <w:rPr>
          <w:sz w:val="28"/>
          <w:szCs w:val="28"/>
        </w:rPr>
        <w:t xml:space="preserve"> </w:t>
      </w:r>
      <w:r w:rsidRPr="00B25E0B">
        <w:rPr>
          <w:sz w:val="28"/>
          <w:szCs w:val="28"/>
        </w:rPr>
        <w:t>202</w:t>
      </w:r>
      <w:r w:rsidR="00730FCA">
        <w:rPr>
          <w:sz w:val="28"/>
          <w:szCs w:val="28"/>
        </w:rPr>
        <w:t>4</w:t>
      </w:r>
      <w:r w:rsidRPr="00B25E0B">
        <w:rPr>
          <w:sz w:val="28"/>
          <w:szCs w:val="28"/>
        </w:rPr>
        <w:t xml:space="preserve"> года </w:t>
      </w:r>
      <w:r w:rsidRPr="00525BFE">
        <w:rPr>
          <w:color w:val="FF0000"/>
          <w:sz w:val="28"/>
          <w:szCs w:val="28"/>
        </w:rPr>
        <w:t xml:space="preserve"> </w:t>
      </w:r>
      <w:r w:rsidRPr="00B81DFA">
        <w:rPr>
          <w:b/>
          <w:sz w:val="28"/>
          <w:szCs w:val="28"/>
        </w:rPr>
        <w:t xml:space="preserve">№ </w:t>
      </w:r>
    </w:p>
    <w:p w:rsidR="0091735D" w:rsidRDefault="0091735D" w:rsidP="0091735D">
      <w:pPr>
        <w:widowControl w:val="0"/>
        <w:autoSpaceDE w:val="0"/>
        <w:autoSpaceDN w:val="0"/>
        <w:adjustRightInd w:val="0"/>
        <w:contextualSpacing/>
        <w:jc w:val="center"/>
        <w:outlineLvl w:val="0"/>
        <w:rPr>
          <w:color w:val="FF0000"/>
          <w:sz w:val="28"/>
          <w:szCs w:val="28"/>
        </w:rPr>
      </w:pPr>
    </w:p>
    <w:p w:rsidR="0091735D" w:rsidRPr="0039473C" w:rsidRDefault="0039473C" w:rsidP="0039473C">
      <w:pPr>
        <w:jc w:val="center"/>
        <w:rPr>
          <w:b/>
          <w:sz w:val="28"/>
          <w:szCs w:val="28"/>
        </w:rPr>
      </w:pPr>
      <w:r>
        <w:rPr>
          <w:b/>
          <w:sz w:val="28"/>
          <w:szCs w:val="28"/>
        </w:rPr>
        <w:t xml:space="preserve">Об утверждении  </w:t>
      </w:r>
      <w:r w:rsidR="0091735D" w:rsidRPr="0039473C">
        <w:rPr>
          <w:b/>
          <w:sz w:val="28"/>
          <w:szCs w:val="28"/>
        </w:rPr>
        <w:t>Административного регламента</w:t>
      </w:r>
    </w:p>
    <w:p w:rsidR="0091735D" w:rsidRPr="0039473C" w:rsidRDefault="0091735D" w:rsidP="0039473C">
      <w:pPr>
        <w:jc w:val="center"/>
        <w:rPr>
          <w:b/>
          <w:sz w:val="28"/>
          <w:szCs w:val="28"/>
        </w:rPr>
      </w:pPr>
      <w:r w:rsidRPr="0039473C">
        <w:rPr>
          <w:b/>
          <w:sz w:val="28"/>
          <w:szCs w:val="28"/>
        </w:rPr>
        <w:t>предоставления муниципальной услуги</w:t>
      </w:r>
    </w:p>
    <w:p w:rsidR="00246FEA" w:rsidRDefault="00D94B81" w:rsidP="0091735D">
      <w:pPr>
        <w:pStyle w:val="ConsPlusTitle"/>
        <w:widowControl/>
        <w:jc w:val="center"/>
        <w:rPr>
          <w:sz w:val="28"/>
          <w:szCs w:val="28"/>
        </w:rPr>
      </w:pPr>
      <w:r>
        <w:rPr>
          <w:sz w:val="28"/>
          <w:szCs w:val="28"/>
        </w:rPr>
        <w:t>«</w:t>
      </w:r>
      <w:r w:rsidR="00E67C55" w:rsidRPr="00E67C55">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D94B81" w:rsidRPr="0017272D" w:rsidRDefault="00D94B81" w:rsidP="0091735D">
      <w:pPr>
        <w:pStyle w:val="ConsPlusTitle"/>
        <w:widowControl/>
        <w:jc w:val="center"/>
        <w:rPr>
          <w:sz w:val="28"/>
          <w:szCs w:val="28"/>
          <w:highlight w:val="yellow"/>
        </w:rPr>
      </w:pPr>
    </w:p>
    <w:p w:rsidR="0091735D" w:rsidRDefault="0091735D" w:rsidP="00D62201">
      <w:pPr>
        <w:suppressAutoHyphens/>
        <w:spacing w:beforeLines="20" w:before="48"/>
        <w:ind w:firstLine="539"/>
        <w:jc w:val="both"/>
        <w:rPr>
          <w:color w:val="000000"/>
          <w:sz w:val="28"/>
          <w:szCs w:val="28"/>
          <w:lang w:eastAsia="ar-SA"/>
        </w:rPr>
      </w:pPr>
      <w:r w:rsidRPr="00113BC0">
        <w:rPr>
          <w:color w:val="000000"/>
          <w:sz w:val="28"/>
          <w:szCs w:val="28"/>
          <w:lang w:eastAsia="ar-SA"/>
        </w:rPr>
        <w:t xml:space="preserve">В целях приведения нормативных правовых актов администрации </w:t>
      </w:r>
      <w:r>
        <w:rPr>
          <w:color w:val="000000"/>
          <w:sz w:val="28"/>
          <w:szCs w:val="28"/>
          <w:lang w:eastAsia="ar-SA"/>
        </w:rPr>
        <w:t xml:space="preserve">муниципального образования Хваловское сельское поселение </w:t>
      </w:r>
      <w:r w:rsidRPr="00113BC0">
        <w:rPr>
          <w:color w:val="000000"/>
          <w:sz w:val="28"/>
          <w:szCs w:val="28"/>
          <w:lang w:eastAsia="ar-SA"/>
        </w:rPr>
        <w:t>Волховского муниципального района Ленинградской области в соответствие действующему законодательству,</w:t>
      </w:r>
    </w:p>
    <w:p w:rsidR="00CA2283" w:rsidRDefault="00CA2283" w:rsidP="00D62201">
      <w:pPr>
        <w:suppressAutoHyphens/>
        <w:spacing w:beforeLines="20" w:before="48"/>
        <w:ind w:firstLine="539"/>
        <w:jc w:val="both"/>
        <w:rPr>
          <w:color w:val="000000"/>
          <w:sz w:val="28"/>
          <w:szCs w:val="28"/>
          <w:lang w:eastAsia="ar-SA"/>
        </w:rPr>
      </w:pPr>
    </w:p>
    <w:p w:rsidR="00BD047A" w:rsidRPr="00113BC0" w:rsidRDefault="00BD047A" w:rsidP="00D62201">
      <w:pPr>
        <w:suppressAutoHyphens/>
        <w:spacing w:beforeLines="20" w:before="48"/>
        <w:ind w:firstLine="539"/>
        <w:jc w:val="both"/>
        <w:rPr>
          <w:color w:val="000000"/>
          <w:sz w:val="28"/>
          <w:szCs w:val="28"/>
          <w:lang w:eastAsia="ar-SA"/>
        </w:rPr>
      </w:pPr>
    </w:p>
    <w:p w:rsidR="0091735D" w:rsidRPr="00027D9F" w:rsidRDefault="0091735D" w:rsidP="00D62201">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91735D" w:rsidRPr="007E23C6" w:rsidRDefault="0091735D" w:rsidP="0022431A">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Pr>
          <w:color w:val="000000"/>
          <w:sz w:val="28"/>
          <w:szCs w:val="28"/>
          <w:lang w:eastAsia="ar-SA"/>
        </w:rPr>
        <w:tab/>
      </w:r>
      <w:r>
        <w:rPr>
          <w:color w:val="000000"/>
          <w:sz w:val="28"/>
          <w:szCs w:val="28"/>
          <w:lang w:eastAsia="ar-SA"/>
        </w:rPr>
        <w:tab/>
      </w:r>
      <w:r w:rsidRPr="007E23C6">
        <w:rPr>
          <w:color w:val="000000"/>
          <w:sz w:val="28"/>
          <w:szCs w:val="28"/>
          <w:lang w:eastAsia="ar-SA"/>
        </w:rPr>
        <w:t>1. </w:t>
      </w:r>
      <w:r w:rsidRPr="000303ED">
        <w:rPr>
          <w:sz w:val="28"/>
          <w:szCs w:val="28"/>
        </w:rPr>
        <w:t>Утверди</w:t>
      </w:r>
      <w:r>
        <w:rPr>
          <w:sz w:val="28"/>
          <w:szCs w:val="28"/>
        </w:rPr>
        <w:t>ть административный регламент предоставления</w:t>
      </w:r>
      <w:r w:rsidRPr="000303ED">
        <w:rPr>
          <w:sz w:val="28"/>
          <w:szCs w:val="28"/>
        </w:rPr>
        <w:t xml:space="preserve"> муниципальной услуги </w:t>
      </w:r>
      <w:r>
        <w:rPr>
          <w:sz w:val="28"/>
          <w:szCs w:val="28"/>
        </w:rPr>
        <w:t xml:space="preserve"> </w:t>
      </w:r>
      <w:r w:rsidRPr="0017272D">
        <w:rPr>
          <w:bCs/>
          <w:sz w:val="28"/>
          <w:szCs w:val="28"/>
        </w:rPr>
        <w:t>«</w:t>
      </w:r>
      <w:r w:rsidR="00E67C55" w:rsidRPr="00E67C55">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525BFE">
        <w:rPr>
          <w:sz w:val="28"/>
          <w:szCs w:val="28"/>
        </w:rPr>
        <w:t>.</w:t>
      </w:r>
    </w:p>
    <w:p w:rsidR="0091735D" w:rsidRPr="00246FEA" w:rsidRDefault="0091735D" w:rsidP="00E67C55">
      <w:pPr>
        <w:autoSpaceDE w:val="0"/>
        <w:autoSpaceDN w:val="0"/>
        <w:adjustRightInd w:val="0"/>
        <w:ind w:firstLine="708"/>
        <w:jc w:val="both"/>
        <w:rPr>
          <w:sz w:val="28"/>
          <w:szCs w:val="28"/>
        </w:rPr>
      </w:pPr>
      <w:r w:rsidRPr="0017272D">
        <w:rPr>
          <w:sz w:val="28"/>
        </w:rPr>
        <w:t>2.</w:t>
      </w:r>
      <w:r w:rsidR="00246FEA">
        <w:rPr>
          <w:sz w:val="28"/>
        </w:rPr>
        <w:t xml:space="preserve"> Постановление администрации </w:t>
      </w:r>
      <w:r w:rsidRPr="0017272D">
        <w:rPr>
          <w:sz w:val="28"/>
          <w:szCs w:val="28"/>
        </w:rPr>
        <w:t>о</w:t>
      </w:r>
      <w:r w:rsidR="00246FEA">
        <w:rPr>
          <w:sz w:val="28"/>
          <w:szCs w:val="28"/>
        </w:rPr>
        <w:t>т</w:t>
      </w:r>
      <w:r w:rsidRPr="0017272D">
        <w:rPr>
          <w:sz w:val="28"/>
          <w:szCs w:val="28"/>
        </w:rPr>
        <w:t xml:space="preserve">  </w:t>
      </w:r>
      <w:r w:rsidR="00E67C55">
        <w:rPr>
          <w:sz w:val="28"/>
          <w:szCs w:val="28"/>
        </w:rPr>
        <w:t>01</w:t>
      </w:r>
      <w:r w:rsidRPr="0017272D">
        <w:rPr>
          <w:sz w:val="28"/>
          <w:szCs w:val="28"/>
        </w:rPr>
        <w:t>.</w:t>
      </w:r>
      <w:r w:rsidR="00E67C55">
        <w:rPr>
          <w:sz w:val="28"/>
          <w:szCs w:val="28"/>
        </w:rPr>
        <w:t>12</w:t>
      </w:r>
      <w:r w:rsidR="00CA2283">
        <w:rPr>
          <w:sz w:val="28"/>
          <w:szCs w:val="28"/>
        </w:rPr>
        <w:t>.</w:t>
      </w:r>
      <w:r w:rsidR="00730FCA">
        <w:rPr>
          <w:sz w:val="28"/>
          <w:szCs w:val="28"/>
        </w:rPr>
        <w:t>202</w:t>
      </w:r>
      <w:r w:rsidR="00CA2283">
        <w:rPr>
          <w:sz w:val="28"/>
          <w:szCs w:val="28"/>
        </w:rPr>
        <w:t>3</w:t>
      </w:r>
      <w:r w:rsidR="0022431A">
        <w:rPr>
          <w:sz w:val="28"/>
          <w:szCs w:val="28"/>
        </w:rPr>
        <w:t xml:space="preserve"> </w:t>
      </w:r>
      <w:r w:rsidRPr="0017272D">
        <w:rPr>
          <w:sz w:val="28"/>
          <w:szCs w:val="28"/>
        </w:rPr>
        <w:t xml:space="preserve"> года   № </w:t>
      </w:r>
      <w:r w:rsidR="00D94B81">
        <w:rPr>
          <w:sz w:val="28"/>
          <w:szCs w:val="28"/>
        </w:rPr>
        <w:t>1</w:t>
      </w:r>
      <w:r w:rsidR="00BD047A">
        <w:rPr>
          <w:sz w:val="28"/>
          <w:szCs w:val="28"/>
        </w:rPr>
        <w:t>5</w:t>
      </w:r>
      <w:r w:rsidR="00E67C55">
        <w:rPr>
          <w:sz w:val="28"/>
          <w:szCs w:val="28"/>
        </w:rPr>
        <w:t>9</w:t>
      </w:r>
      <w:r w:rsidRPr="0017272D">
        <w:rPr>
          <w:sz w:val="28"/>
          <w:szCs w:val="28"/>
        </w:rPr>
        <w:t xml:space="preserve"> </w:t>
      </w:r>
      <w:r w:rsidR="00BD047A" w:rsidRPr="00BD047A">
        <w:rPr>
          <w:sz w:val="28"/>
          <w:szCs w:val="28"/>
        </w:rPr>
        <w:t>«</w:t>
      </w:r>
      <w:r w:rsidR="00E67C55" w:rsidRPr="00E67C55">
        <w:rPr>
          <w:sz w:val="28"/>
          <w:szCs w:val="28"/>
        </w:rPr>
        <w:t>Об утверждении   Административного регламента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D94B81">
        <w:rPr>
          <w:sz w:val="28"/>
          <w:szCs w:val="28"/>
        </w:rPr>
        <w:t xml:space="preserve"> </w:t>
      </w:r>
      <w:r w:rsidR="00246FEA">
        <w:rPr>
          <w:sz w:val="28"/>
        </w:rPr>
        <w:t>с</w:t>
      </w:r>
      <w:r w:rsidR="00246FEA" w:rsidRPr="0017272D">
        <w:rPr>
          <w:sz w:val="28"/>
        </w:rPr>
        <w:t>читать утратившим си</w:t>
      </w:r>
      <w:r w:rsidR="007965BA">
        <w:rPr>
          <w:sz w:val="28"/>
        </w:rPr>
        <w:t>лу</w:t>
      </w:r>
      <w:r w:rsidR="00246FEA">
        <w:rPr>
          <w:sz w:val="28"/>
          <w:szCs w:val="28"/>
        </w:rPr>
        <w:t>.</w:t>
      </w:r>
    </w:p>
    <w:p w:rsidR="0091735D" w:rsidRDefault="0091735D" w:rsidP="0091735D">
      <w:pPr>
        <w:pStyle w:val="headertext"/>
        <w:shd w:val="clear" w:color="auto" w:fill="FFFFFF"/>
        <w:spacing w:before="0" w:beforeAutospacing="0" w:after="0" w:afterAutospacing="0"/>
        <w:ind w:firstLine="708"/>
        <w:contextualSpacing/>
        <w:jc w:val="both"/>
        <w:textAlignment w:val="baseline"/>
        <w:rPr>
          <w:rFonts w:eastAsia="Calibri"/>
          <w:sz w:val="28"/>
          <w:szCs w:val="28"/>
        </w:rPr>
      </w:pPr>
      <w:r>
        <w:rPr>
          <w:sz w:val="28"/>
        </w:rPr>
        <w:t>3.</w:t>
      </w:r>
      <w:r w:rsidR="00EB716C">
        <w:rPr>
          <w:sz w:val="28"/>
        </w:rPr>
        <w:t xml:space="preserve"> </w:t>
      </w:r>
      <w:r>
        <w:rPr>
          <w:rFonts w:eastAsia="Calibri"/>
          <w:sz w:val="28"/>
          <w:szCs w:val="28"/>
        </w:rPr>
        <w:t>Опубликовать данное постановление в газете «Провинция. Северо-Запад.»</w:t>
      </w:r>
      <w:r>
        <w:rPr>
          <w:sz w:val="28"/>
          <w:szCs w:val="28"/>
        </w:rPr>
        <w:t xml:space="preserve"> и разместить на официальном сайте муниципального образования Хваловское сельское поселение Волховского муниципального района Ленинградской области.</w:t>
      </w:r>
    </w:p>
    <w:p w:rsidR="0091735D" w:rsidRPr="00027D9F" w:rsidRDefault="00EB716C" w:rsidP="0091735D">
      <w:pPr>
        <w:tabs>
          <w:tab w:val="left" w:pos="567"/>
        </w:tabs>
        <w:ind w:firstLine="260"/>
        <w:jc w:val="both"/>
        <w:rPr>
          <w:sz w:val="28"/>
          <w:szCs w:val="28"/>
        </w:rPr>
      </w:pPr>
      <w:r>
        <w:rPr>
          <w:sz w:val="28"/>
          <w:szCs w:val="28"/>
        </w:rPr>
        <w:tab/>
        <w:t>4.</w:t>
      </w:r>
      <w:r w:rsidR="00246FEA">
        <w:rPr>
          <w:sz w:val="28"/>
          <w:szCs w:val="28"/>
        </w:rPr>
        <w:t xml:space="preserve"> </w:t>
      </w:r>
      <w:r w:rsidR="0091735D">
        <w:rPr>
          <w:sz w:val="28"/>
          <w:szCs w:val="28"/>
        </w:rPr>
        <w:t>Постановление вступает в законную силу после его официального опубликования (обнародования).</w:t>
      </w:r>
    </w:p>
    <w:p w:rsidR="0091735D" w:rsidRDefault="0091735D" w:rsidP="00EB716C">
      <w:pPr>
        <w:widowControl w:val="0"/>
        <w:suppressAutoHyphens/>
        <w:autoSpaceDE w:val="0"/>
        <w:autoSpaceDN w:val="0"/>
        <w:adjustRightInd w:val="0"/>
        <w:ind w:firstLine="708"/>
        <w:jc w:val="both"/>
        <w:rPr>
          <w:sz w:val="28"/>
        </w:rPr>
      </w:pPr>
      <w:r>
        <w:rPr>
          <w:sz w:val="28"/>
        </w:rPr>
        <w:t>5</w:t>
      </w:r>
      <w:r w:rsidRPr="00113BC0">
        <w:rPr>
          <w:sz w:val="28"/>
        </w:rPr>
        <w:t xml:space="preserve">. </w:t>
      </w:r>
      <w:proofErr w:type="gramStart"/>
      <w:r w:rsidRPr="00113BC0">
        <w:rPr>
          <w:sz w:val="28"/>
        </w:rPr>
        <w:t>Контроль за</w:t>
      </w:r>
      <w:proofErr w:type="gramEnd"/>
      <w:r w:rsidRPr="00113BC0">
        <w:rPr>
          <w:sz w:val="28"/>
        </w:rPr>
        <w:t xml:space="preserve"> исполнением настоящего постановления оставляю за собой.</w:t>
      </w:r>
    </w:p>
    <w:p w:rsidR="0091735D" w:rsidRDefault="0091735D" w:rsidP="0091735D">
      <w:pPr>
        <w:widowControl w:val="0"/>
        <w:suppressAutoHyphens/>
        <w:autoSpaceDE w:val="0"/>
        <w:autoSpaceDN w:val="0"/>
        <w:adjustRightInd w:val="0"/>
        <w:ind w:firstLine="720"/>
        <w:jc w:val="both"/>
        <w:rPr>
          <w:sz w:val="28"/>
        </w:rPr>
      </w:pPr>
    </w:p>
    <w:p w:rsidR="0022431A" w:rsidRDefault="0022431A" w:rsidP="00246FEA">
      <w:pPr>
        <w:widowControl w:val="0"/>
        <w:suppressAutoHyphens/>
        <w:autoSpaceDE w:val="0"/>
        <w:autoSpaceDN w:val="0"/>
        <w:adjustRightInd w:val="0"/>
        <w:jc w:val="both"/>
        <w:rPr>
          <w:sz w:val="28"/>
        </w:rPr>
      </w:pPr>
    </w:p>
    <w:p w:rsidR="00BD047A" w:rsidRDefault="00BD047A" w:rsidP="00246FEA">
      <w:pPr>
        <w:widowControl w:val="0"/>
        <w:suppressAutoHyphens/>
        <w:autoSpaceDE w:val="0"/>
        <w:autoSpaceDN w:val="0"/>
        <w:adjustRightInd w:val="0"/>
        <w:jc w:val="both"/>
        <w:rPr>
          <w:sz w:val="28"/>
        </w:rPr>
      </w:pPr>
    </w:p>
    <w:p w:rsidR="0091735D" w:rsidRPr="00113BC0" w:rsidRDefault="0091735D" w:rsidP="0091735D">
      <w:pPr>
        <w:suppressAutoHyphens/>
        <w:jc w:val="both"/>
        <w:rPr>
          <w:kern w:val="1"/>
          <w:sz w:val="28"/>
          <w:szCs w:val="28"/>
          <w:lang w:eastAsia="ar-SA"/>
        </w:rPr>
      </w:pPr>
      <w:r w:rsidRPr="00113BC0">
        <w:rPr>
          <w:kern w:val="1"/>
          <w:sz w:val="28"/>
          <w:szCs w:val="28"/>
          <w:lang w:eastAsia="ar-SA"/>
        </w:rPr>
        <w:t xml:space="preserve">Глава администрации </w:t>
      </w:r>
    </w:p>
    <w:p w:rsidR="00BD047A" w:rsidRDefault="0091735D" w:rsidP="00E67C55">
      <w:pPr>
        <w:suppressAutoHyphens/>
        <w:jc w:val="both"/>
        <w:rPr>
          <w:kern w:val="1"/>
          <w:sz w:val="28"/>
          <w:szCs w:val="28"/>
          <w:lang w:eastAsia="ar-SA"/>
        </w:rPr>
      </w:pPr>
      <w:r w:rsidRPr="00113BC0">
        <w:rPr>
          <w:kern w:val="1"/>
          <w:sz w:val="28"/>
          <w:szCs w:val="28"/>
          <w:lang w:eastAsia="ar-SA"/>
        </w:rPr>
        <w:t xml:space="preserve">МО Хваловское сельское поселение        </w:t>
      </w:r>
      <w:r w:rsidR="00246FEA">
        <w:rPr>
          <w:kern w:val="1"/>
          <w:sz w:val="28"/>
          <w:szCs w:val="28"/>
          <w:lang w:eastAsia="ar-SA"/>
        </w:rPr>
        <w:t xml:space="preserve">                            </w:t>
      </w:r>
      <w:r w:rsidR="0039473C">
        <w:rPr>
          <w:kern w:val="1"/>
          <w:sz w:val="28"/>
          <w:szCs w:val="28"/>
          <w:lang w:eastAsia="ar-SA"/>
        </w:rPr>
        <w:t xml:space="preserve">     </w:t>
      </w:r>
      <w:r w:rsidRPr="00113BC0">
        <w:rPr>
          <w:kern w:val="1"/>
          <w:sz w:val="28"/>
          <w:szCs w:val="28"/>
          <w:lang w:eastAsia="ar-SA"/>
        </w:rPr>
        <w:t xml:space="preserve"> Т.А.</w:t>
      </w:r>
      <w:r w:rsidR="00EB716C">
        <w:rPr>
          <w:kern w:val="1"/>
          <w:sz w:val="28"/>
          <w:szCs w:val="28"/>
          <w:lang w:eastAsia="ar-SA"/>
        </w:rPr>
        <w:t xml:space="preserve"> </w:t>
      </w:r>
      <w:r w:rsidRPr="00113BC0">
        <w:rPr>
          <w:kern w:val="1"/>
          <w:sz w:val="28"/>
          <w:szCs w:val="28"/>
          <w:lang w:eastAsia="ar-SA"/>
        </w:rPr>
        <w:t>Снегирева</w:t>
      </w:r>
    </w:p>
    <w:p w:rsidR="00E67C55" w:rsidRPr="00E67C55" w:rsidRDefault="00E67C55" w:rsidP="00E67C55">
      <w:pPr>
        <w:suppressAutoHyphens/>
        <w:jc w:val="both"/>
        <w:rPr>
          <w:kern w:val="1"/>
          <w:sz w:val="28"/>
          <w:szCs w:val="28"/>
          <w:lang w:eastAsia="ar-SA"/>
        </w:rPr>
      </w:pPr>
    </w:p>
    <w:p w:rsidR="00BD047A" w:rsidRDefault="00BD047A" w:rsidP="0091735D">
      <w:pPr>
        <w:jc w:val="right"/>
      </w:pPr>
    </w:p>
    <w:p w:rsidR="0091735D" w:rsidRPr="00E50249" w:rsidRDefault="0091735D" w:rsidP="0091735D">
      <w:pPr>
        <w:jc w:val="right"/>
      </w:pPr>
      <w:r w:rsidRPr="00E50249">
        <w:t>УТВЕРЖДЕН</w:t>
      </w:r>
    </w:p>
    <w:p w:rsidR="0091735D" w:rsidRPr="00E50249" w:rsidRDefault="0091735D" w:rsidP="0091735D">
      <w:pPr>
        <w:jc w:val="right"/>
      </w:pPr>
      <w:r w:rsidRPr="00E50249">
        <w:t xml:space="preserve">постановлением </w:t>
      </w:r>
    </w:p>
    <w:p w:rsidR="0091735D" w:rsidRPr="00E50249" w:rsidRDefault="0091735D" w:rsidP="0091735D">
      <w:pPr>
        <w:jc w:val="right"/>
      </w:pPr>
      <w:r w:rsidRPr="00E50249">
        <w:t xml:space="preserve">главы администрации </w:t>
      </w:r>
    </w:p>
    <w:p w:rsidR="0091735D" w:rsidRPr="00E50249" w:rsidRDefault="0091735D" w:rsidP="0091735D">
      <w:pPr>
        <w:jc w:val="right"/>
      </w:pPr>
      <w:r w:rsidRPr="00E50249">
        <w:t xml:space="preserve">МО Хваловское сельское поселение </w:t>
      </w:r>
    </w:p>
    <w:p w:rsidR="0091735D" w:rsidRPr="00E50249" w:rsidRDefault="0091735D" w:rsidP="0091735D">
      <w:pPr>
        <w:jc w:val="right"/>
      </w:pPr>
      <w:r w:rsidRPr="00E50249">
        <w:t xml:space="preserve">от </w:t>
      </w:r>
      <w:r w:rsidR="00C613E7">
        <w:t xml:space="preserve"> </w:t>
      </w:r>
      <w:r w:rsidRPr="00E50249">
        <w:t xml:space="preserve"> года №</w:t>
      </w:r>
      <w:r w:rsidR="00C613E7">
        <w:t xml:space="preserve"> </w:t>
      </w:r>
      <w:bookmarkStart w:id="0" w:name="_GoBack"/>
      <w:bookmarkEnd w:id="0"/>
      <w:r w:rsidR="002067C1" w:rsidRPr="00E50249">
        <w:t xml:space="preserve"> </w:t>
      </w:r>
      <w:r w:rsidRPr="00E50249">
        <w:t xml:space="preserve"> </w:t>
      </w:r>
    </w:p>
    <w:p w:rsidR="0091735D" w:rsidRPr="00E50249" w:rsidRDefault="0091735D" w:rsidP="0091735D">
      <w:pPr>
        <w:jc w:val="right"/>
      </w:pPr>
      <w:r w:rsidRPr="00E50249">
        <w:t xml:space="preserve"> (приложение)</w:t>
      </w:r>
    </w:p>
    <w:p w:rsidR="0091735D" w:rsidRPr="00E50249" w:rsidRDefault="0091735D" w:rsidP="0091735D">
      <w:pPr>
        <w:pStyle w:val="a0"/>
        <w:jc w:val="right"/>
        <w:rPr>
          <w:b/>
          <w:bCs/>
          <w:color w:val="FF0000"/>
        </w:rPr>
      </w:pPr>
    </w:p>
    <w:p w:rsidR="0091735D" w:rsidRPr="00E50249" w:rsidRDefault="0091735D" w:rsidP="0091735D">
      <w:pPr>
        <w:widowControl w:val="0"/>
        <w:tabs>
          <w:tab w:val="left" w:pos="142"/>
          <w:tab w:val="left" w:pos="284"/>
        </w:tabs>
        <w:autoSpaceDE w:val="0"/>
        <w:autoSpaceDN w:val="0"/>
        <w:adjustRightInd w:val="0"/>
        <w:ind w:left="-567" w:firstLine="340"/>
        <w:jc w:val="center"/>
        <w:outlineLvl w:val="0"/>
        <w:rPr>
          <w:b/>
          <w:bCs/>
        </w:rPr>
      </w:pPr>
      <w:r w:rsidRPr="00E50249">
        <w:rPr>
          <w:b/>
          <w:bCs/>
        </w:rPr>
        <w:t>Административный регламент по предоставлению муниципальной услуги</w:t>
      </w:r>
    </w:p>
    <w:p w:rsidR="0091735D" w:rsidRPr="00E50249" w:rsidRDefault="00E67C55" w:rsidP="00E67C55">
      <w:pPr>
        <w:pStyle w:val="ConsPlusTitle"/>
        <w:jc w:val="center"/>
      </w:pPr>
      <w:r>
        <w:t xml:space="preserve">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246FEA" w:rsidRPr="00E50249" w:rsidRDefault="00246FEA" w:rsidP="0022431A">
      <w:pPr>
        <w:pStyle w:val="ConsPlusTitle"/>
        <w:jc w:val="center"/>
      </w:pPr>
    </w:p>
    <w:p w:rsidR="00E67C55" w:rsidRDefault="00BD047A" w:rsidP="00D94B81">
      <w:pPr>
        <w:pStyle w:val="ConsPlusTitle"/>
        <w:widowControl/>
        <w:jc w:val="center"/>
        <w:rPr>
          <w:b w:val="0"/>
        </w:rPr>
      </w:pPr>
      <w:r w:rsidRPr="00D94B81">
        <w:rPr>
          <w:b w:val="0"/>
        </w:rPr>
        <w:t xml:space="preserve"> </w:t>
      </w:r>
      <w:r w:rsidR="00E67C55" w:rsidRPr="00E67C55">
        <w:rPr>
          <w:b w:val="0"/>
        </w:rPr>
        <w:t xml:space="preserve"> (Сокращенное наименование – Перераспределение земель и (или) земельных участков) </w:t>
      </w:r>
    </w:p>
    <w:p w:rsidR="0022431A" w:rsidRDefault="00D94B81" w:rsidP="00D94B81">
      <w:pPr>
        <w:pStyle w:val="ConsPlusTitle"/>
        <w:widowControl/>
        <w:jc w:val="center"/>
        <w:rPr>
          <w:b w:val="0"/>
        </w:rPr>
      </w:pPr>
      <w:r w:rsidRPr="00D94B81">
        <w:rPr>
          <w:b w:val="0"/>
        </w:rPr>
        <w:t>(далее – муниципальная услуга, административный регламент)</w:t>
      </w:r>
    </w:p>
    <w:p w:rsidR="00D94B81" w:rsidRPr="00E50249" w:rsidRDefault="00D94B81" w:rsidP="00D94B81">
      <w:pPr>
        <w:pStyle w:val="ConsPlusTitle"/>
        <w:widowControl/>
        <w:jc w:val="center"/>
      </w:pPr>
    </w:p>
    <w:p w:rsidR="0022431A" w:rsidRPr="00E50249" w:rsidRDefault="0022431A" w:rsidP="0022431A">
      <w:pPr>
        <w:widowControl w:val="0"/>
        <w:autoSpaceDE w:val="0"/>
        <w:autoSpaceDN w:val="0"/>
        <w:adjustRightInd w:val="0"/>
        <w:ind w:firstLine="709"/>
        <w:jc w:val="center"/>
        <w:outlineLvl w:val="1"/>
        <w:rPr>
          <w:b/>
        </w:rPr>
      </w:pPr>
      <w:r w:rsidRPr="00E50249">
        <w:rPr>
          <w:b/>
        </w:rPr>
        <w:t>1. Общие положения</w:t>
      </w:r>
    </w:p>
    <w:p w:rsidR="00D94B81" w:rsidRPr="00700B9B" w:rsidRDefault="00D94B81" w:rsidP="00E67C55">
      <w:pPr>
        <w:widowControl w:val="0"/>
        <w:suppressAutoHyphens/>
        <w:autoSpaceDE w:val="0"/>
        <w:jc w:val="both"/>
        <w:rPr>
          <w:rFonts w:ascii="Courier New" w:hAnsi="Courier New" w:cs="Courier New"/>
        </w:rPr>
      </w:pPr>
    </w:p>
    <w:p w:rsidR="00E67C55" w:rsidRPr="00165FB5" w:rsidRDefault="00E67C55" w:rsidP="008509A7">
      <w:pPr>
        <w:pStyle w:val="a7"/>
        <w:widowControl w:val="0"/>
        <w:numPr>
          <w:ilvl w:val="1"/>
          <w:numId w:val="5"/>
        </w:numPr>
        <w:autoSpaceDE w:val="0"/>
        <w:autoSpaceDN w:val="0"/>
        <w:spacing w:line="240" w:lineRule="auto"/>
        <w:ind w:left="0" w:firstLine="709"/>
      </w:pPr>
      <w:r w:rsidRPr="00165FB5">
        <w:t>Административный регламент устанавливает порядок и стандарт предоставления органом местного самоуправления Ленинградской области муниципальной услуги, предусматривающей:</w:t>
      </w:r>
    </w:p>
    <w:p w:rsidR="00E67C55" w:rsidRPr="00165FB5" w:rsidRDefault="00E67C55" w:rsidP="00E67C55">
      <w:pPr>
        <w:pStyle w:val="a7"/>
        <w:widowControl w:val="0"/>
        <w:autoSpaceDE w:val="0"/>
        <w:autoSpaceDN w:val="0"/>
        <w:spacing w:line="240" w:lineRule="auto"/>
        <w:ind w:left="0"/>
      </w:pPr>
      <w:r w:rsidRPr="00165FB5">
        <w:t xml:space="preserve">1.1.1. </w:t>
      </w:r>
      <w:proofErr w:type="gramStart"/>
      <w:r w:rsidRPr="00165FB5">
        <w:t>Принятие решения о согласии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roofErr w:type="gramEnd"/>
    </w:p>
    <w:p w:rsidR="00E67C55" w:rsidRPr="00165FB5" w:rsidRDefault="00E67C55" w:rsidP="00E67C55">
      <w:pPr>
        <w:pStyle w:val="a7"/>
        <w:widowControl w:val="0"/>
        <w:autoSpaceDE w:val="0"/>
        <w:autoSpaceDN w:val="0"/>
        <w:spacing w:line="240" w:lineRule="auto"/>
        <w:ind w:left="0"/>
      </w:pPr>
      <w:r w:rsidRPr="00165FB5">
        <w:t>1.1.2. Принятие решения о направлении заявителю проекта соглашения о перераспределении земельных участков.</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1.2. Заявителями, имеющими право на получение муниципальной услуги, являются:</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физические лица;</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индивидуальные предприниматели;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Представлять интересы заявителя могут:</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7C55" w:rsidRPr="00165FB5" w:rsidRDefault="00E67C55" w:rsidP="00E67C55">
      <w:pPr>
        <w:pStyle w:val="ConsPlusNormal"/>
        <w:ind w:firstLine="539"/>
        <w:jc w:val="both"/>
        <w:rPr>
          <w:rFonts w:ascii="Times New Roman" w:hAnsi="Times New Roman" w:cs="Times New Roman"/>
          <w:sz w:val="24"/>
          <w:szCs w:val="24"/>
        </w:rPr>
      </w:pPr>
      <w:r w:rsidRPr="00165FB5">
        <w:rPr>
          <w:rFonts w:ascii="Times New Roman" w:hAnsi="Times New Roman" w:cs="Times New Roman"/>
          <w:sz w:val="24"/>
          <w:szCs w:val="24"/>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на сайте Администраций;</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165FB5">
          <w:rPr>
            <w:rStyle w:val="aa"/>
            <w:rFonts w:ascii="Times New Roman" w:hAnsi="Times New Roman" w:cs="Times New Roman"/>
            <w:sz w:val="24"/>
            <w:szCs w:val="24"/>
          </w:rPr>
          <w:t>www.gosuslugi.ru</w:t>
        </w:r>
      </w:hyperlink>
      <w:r w:rsidRPr="00165FB5">
        <w:rPr>
          <w:rFonts w:ascii="Times New Roman" w:hAnsi="Times New Roman" w:cs="Times New Roman"/>
          <w:sz w:val="24"/>
          <w:szCs w:val="24"/>
        </w:rPr>
        <w:t>;</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E67C55" w:rsidRPr="00165FB5" w:rsidRDefault="00E67C55" w:rsidP="00E67C55">
      <w:pPr>
        <w:pStyle w:val="ConsPlusNormal"/>
        <w:ind w:firstLine="709"/>
        <w:jc w:val="both"/>
        <w:rPr>
          <w:rFonts w:ascii="Times New Roman" w:hAnsi="Times New Roman" w:cs="Times New Roman"/>
          <w:sz w:val="24"/>
          <w:szCs w:val="24"/>
        </w:rPr>
      </w:pPr>
    </w:p>
    <w:p w:rsidR="00E67C55" w:rsidRPr="00165FB5" w:rsidRDefault="00E67C55" w:rsidP="00E67C55">
      <w:pPr>
        <w:pStyle w:val="ConsPlusNormal"/>
        <w:ind w:firstLine="709"/>
        <w:jc w:val="center"/>
        <w:rPr>
          <w:rFonts w:ascii="Times New Roman" w:hAnsi="Times New Roman" w:cs="Times New Roman"/>
          <w:b/>
          <w:sz w:val="24"/>
          <w:szCs w:val="24"/>
        </w:rPr>
      </w:pPr>
      <w:r w:rsidRPr="00165FB5">
        <w:rPr>
          <w:rFonts w:ascii="Times New Roman" w:hAnsi="Times New Roman" w:cs="Times New Roman"/>
          <w:b/>
          <w:sz w:val="24"/>
          <w:szCs w:val="24"/>
        </w:rPr>
        <w:t>2. Стандарт предоставления муниципальной услуги</w:t>
      </w:r>
    </w:p>
    <w:p w:rsidR="00E67C55" w:rsidRPr="00165FB5" w:rsidRDefault="00E67C55" w:rsidP="00E67C55">
      <w:pPr>
        <w:pStyle w:val="ConsPlusNormal"/>
        <w:ind w:firstLine="709"/>
        <w:jc w:val="both"/>
        <w:rPr>
          <w:rFonts w:ascii="Times New Roman" w:hAnsi="Times New Roman" w:cs="Times New Roman"/>
          <w:sz w:val="24"/>
          <w:szCs w:val="24"/>
        </w:rPr>
      </w:pP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2.1. Полное наименование муниципальной услуги: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Сокращенное наименование муниципальной услуги: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Перераспределение земель </w:t>
      </w:r>
      <w:proofErr w:type="gramStart"/>
      <w:r w:rsidRPr="00165FB5">
        <w:rPr>
          <w:rFonts w:ascii="Times New Roman" w:hAnsi="Times New Roman" w:cs="Times New Roman"/>
          <w:sz w:val="24"/>
          <w:szCs w:val="24"/>
        </w:rPr>
        <w:t>и(</w:t>
      </w:r>
      <w:proofErr w:type="gramEnd"/>
      <w:r w:rsidRPr="00165FB5">
        <w:rPr>
          <w:rFonts w:ascii="Times New Roman" w:hAnsi="Times New Roman" w:cs="Times New Roman"/>
          <w:sz w:val="24"/>
          <w:szCs w:val="24"/>
        </w:rPr>
        <w:t>или) земельных участков.</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2.2. Муниципальную услугу предоставляет:</w:t>
      </w:r>
    </w:p>
    <w:p w:rsidR="00E67C55" w:rsidRPr="00165FB5" w:rsidRDefault="00E67C55" w:rsidP="00E67C55">
      <w:pPr>
        <w:widowControl w:val="0"/>
        <w:autoSpaceDE w:val="0"/>
        <w:autoSpaceDN w:val="0"/>
        <w:ind w:firstLine="709"/>
        <w:jc w:val="both"/>
      </w:pPr>
      <w:r w:rsidRPr="00165FB5">
        <w:t>Администрация муниципального образования Хваловское сельское поселение Волховского муниципального района Ленинградской области.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В предоставлении услуги участвуют:</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 </w:t>
      </w:r>
      <w:r w:rsidRPr="00165FB5">
        <w:rPr>
          <w:rFonts w:ascii="Times New Roman" w:hAnsi="Times New Roman" w:cs="Times New Roman"/>
          <w:sz w:val="24"/>
          <w:szCs w:val="24"/>
        </w:rPr>
        <w:tab/>
        <w:t>Федеральная налоговая служба Российской Федерации;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 </w:t>
      </w:r>
      <w:r w:rsidRPr="00165FB5">
        <w:rPr>
          <w:rFonts w:ascii="Times New Roman" w:hAnsi="Times New Roman" w:cs="Times New Roman"/>
          <w:sz w:val="24"/>
          <w:szCs w:val="24"/>
        </w:rPr>
        <w:tab/>
        <w:t>Управление Федеральной службы государственной регистрации, кадастра и картографии по Ленинградской области;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w:t>
      </w:r>
      <w:r w:rsidRPr="00165FB5">
        <w:rPr>
          <w:rFonts w:ascii="Times New Roman" w:hAnsi="Times New Roman" w:cs="Times New Roman"/>
          <w:sz w:val="24"/>
          <w:szCs w:val="24"/>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Заявление на получение муниципальной услуги с комплектом документов принимается:</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1) при личной явке:</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в Администрации; </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в филиалах, отделах, удаленных рабочих местах ГБУ ЛО «МФЦ» (при наличии соглашения);</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 без личной явки: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1) посредством ПГУ ЛО/ЕПГУ – в Администрацию, МФЦ;</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 посредством сайта Администрации, МФЦ (при технической реализации) – в Администрацию, МФЦ;</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3) по телефону – в Администрацию, МФЦ.</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2.2.1. </w:t>
      </w:r>
      <w:proofErr w:type="gramStart"/>
      <w:r w:rsidRPr="00165FB5">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в частях 10 и 11 статьи 7 Федерального закона от 27.07.2010 № 210-ФЗ "Об</w:t>
      </w:r>
      <w:proofErr w:type="gramEnd"/>
      <w:r w:rsidRPr="00165FB5">
        <w:rPr>
          <w:rFonts w:ascii="Times New Roman" w:hAnsi="Times New Roman" w:cs="Times New Roman"/>
          <w:sz w:val="24"/>
          <w:szCs w:val="24"/>
        </w:rPr>
        <w:t xml:space="preserve"> организации предоставления государственных и муниципальных услуг".</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67C55" w:rsidRPr="00165FB5" w:rsidRDefault="00E67C55" w:rsidP="00E67C55">
      <w:pPr>
        <w:pStyle w:val="ConsPlusNormal"/>
        <w:ind w:firstLine="709"/>
        <w:jc w:val="both"/>
        <w:rPr>
          <w:rFonts w:ascii="Times New Roman" w:hAnsi="Times New Roman" w:cs="Times New Roman"/>
          <w:sz w:val="24"/>
          <w:szCs w:val="24"/>
        </w:rPr>
      </w:pPr>
      <w:proofErr w:type="gramStart"/>
      <w:r w:rsidRPr="00165FB5">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w:t>
      </w:r>
      <w:r w:rsidRPr="00165FB5">
        <w:rPr>
          <w:rFonts w:ascii="Times New Roman" w:hAnsi="Times New Roman" w:cs="Times New Roman"/>
          <w:sz w:val="24"/>
          <w:szCs w:val="24"/>
        </w:rPr>
        <w:lastRenderedPageBreak/>
        <w:t>физическом лице в указанных информационных системах;</w:t>
      </w:r>
      <w:proofErr w:type="gramEnd"/>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 единой системы идентификац</w:t>
      </w:r>
      <w:proofErr w:type="gramStart"/>
      <w:r w:rsidRPr="00165FB5">
        <w:rPr>
          <w:rFonts w:ascii="Times New Roman" w:hAnsi="Times New Roman" w:cs="Times New Roman"/>
          <w:sz w:val="24"/>
          <w:szCs w:val="24"/>
        </w:rPr>
        <w:t>ии и ау</w:t>
      </w:r>
      <w:proofErr w:type="gramEnd"/>
      <w:r w:rsidRPr="00165FB5">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2.3. Результатом предоставления муниципальной услуги является:</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2.3.1. При предоставлении муниципальной услуги, указанной в пункте 1.1.1 административного регламента:</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1)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 решение об утверждении схемы расположения земельного участка с приложением указанной схемы (приложение 2 к административному регламенту).</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3) решение об отказе в предоставлении муниципальной услуги (приложение 5 к административному регламенту).</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2.3.2. При предоставлении муниципальной услуги, указанной в пункте 1.1.2 административного регламента:</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1) проект соглашения о перераспределении земельных участков (приложение 6 к административному регламенту);</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 решение об отказе в предоставлении муниципальной услуги (приложение 5 к административному регламенту).</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2.3.3. Результат предоставления муниципальной услуги предоставляется:</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1) при личной явке:</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в Администрации;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в филиалах, отделах, удаленных рабочих местах ГБУ ЛО «МФЦ»;</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 без личной явки: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посредством ПГУ ЛО/ЕПГУ (при технической реализации);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2.4. Срок предоставления муниципальной услуги составляет:</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2.4.1. При предоставлении муниципальной услуги, указанной в пункте 1.1.1 административного регламента, не более 20 календарных дней со дня поступления заявления в Администрацию.</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2.4.1.1. </w:t>
      </w:r>
      <w:proofErr w:type="gramStart"/>
      <w:r w:rsidRPr="00165FB5">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35 календарных дней со дня поступления заявления о перераспределении земельных</w:t>
      </w:r>
      <w:proofErr w:type="gramEnd"/>
      <w:r w:rsidRPr="00165FB5">
        <w:rPr>
          <w:rFonts w:ascii="Times New Roman" w:hAnsi="Times New Roman" w:cs="Times New Roman"/>
          <w:sz w:val="24"/>
          <w:szCs w:val="24"/>
        </w:rPr>
        <w:t xml:space="preserve"> участков в Администрацию.</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О продлении срока рассмотрения заявления Администрация уведомляет заявителя.</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2.4.2. При предоставлении муниципальной услуги, указанной в пункте 1.1.2 административного регламента, не более 20 календарных дней со дня поступления заявления в Администрацию.  </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2.5. Правовые основания для предоставления муниципальной услуги.</w:t>
      </w:r>
    </w:p>
    <w:p w:rsidR="00E67C55" w:rsidRPr="00165FB5" w:rsidRDefault="00E67C55" w:rsidP="00E67C55">
      <w:pPr>
        <w:widowControl w:val="0"/>
        <w:autoSpaceDE w:val="0"/>
        <w:autoSpaceDN w:val="0"/>
        <w:ind w:firstLine="709"/>
        <w:jc w:val="both"/>
        <w:rPr>
          <w:highlight w:val="yellow"/>
        </w:rPr>
      </w:pPr>
      <w:bookmarkStart w:id="1" w:name="P99"/>
      <w:bookmarkEnd w:id="1"/>
      <w:r w:rsidRPr="00165FB5">
        <w:t>Перечень нормативных правовых актов, регулирующих предоставление муниципальной услуги:</w:t>
      </w:r>
    </w:p>
    <w:p w:rsidR="00E67C55" w:rsidRPr="00165FB5" w:rsidRDefault="00E67C55" w:rsidP="00E67C55">
      <w:pPr>
        <w:widowControl w:val="0"/>
        <w:autoSpaceDE w:val="0"/>
        <w:autoSpaceDN w:val="0"/>
        <w:ind w:firstLine="709"/>
        <w:jc w:val="both"/>
      </w:pPr>
      <w:r w:rsidRPr="00165FB5">
        <w:t>- Гражданский кодекс Российской Федерации;</w:t>
      </w:r>
    </w:p>
    <w:p w:rsidR="00E67C55" w:rsidRPr="00165FB5" w:rsidRDefault="00E67C55" w:rsidP="00E67C55">
      <w:pPr>
        <w:widowControl w:val="0"/>
        <w:autoSpaceDE w:val="0"/>
        <w:autoSpaceDN w:val="0"/>
        <w:ind w:firstLine="709"/>
        <w:jc w:val="both"/>
      </w:pPr>
      <w:r w:rsidRPr="00165FB5">
        <w:t>- Земельный кодекс Российской Федерации;</w:t>
      </w:r>
    </w:p>
    <w:p w:rsidR="00E67C55" w:rsidRPr="00165FB5" w:rsidRDefault="00E67C55" w:rsidP="00E67C55">
      <w:pPr>
        <w:widowControl w:val="0"/>
        <w:autoSpaceDE w:val="0"/>
        <w:autoSpaceDN w:val="0"/>
        <w:ind w:firstLine="709"/>
        <w:jc w:val="both"/>
      </w:pPr>
      <w:r w:rsidRPr="00165FB5">
        <w:t>- Федеральный закон от 25.10.2001 № 137-ФЗ «О введении в действие Земельного кодекса Российской Федерации»;</w:t>
      </w:r>
    </w:p>
    <w:p w:rsidR="00E67C55" w:rsidRPr="00165FB5" w:rsidRDefault="00E67C55" w:rsidP="00E67C55">
      <w:pPr>
        <w:widowControl w:val="0"/>
        <w:autoSpaceDE w:val="0"/>
        <w:autoSpaceDN w:val="0"/>
        <w:ind w:firstLine="709"/>
        <w:jc w:val="both"/>
      </w:pPr>
      <w:r w:rsidRPr="00165FB5">
        <w:t>- Федеральный закон от 13.07.2015 № 218-ФЗ «О государственной регистрации недвижимости»;</w:t>
      </w:r>
    </w:p>
    <w:p w:rsidR="00E67C55" w:rsidRPr="00165FB5" w:rsidRDefault="00E67C55" w:rsidP="00E67C55">
      <w:pPr>
        <w:widowControl w:val="0"/>
        <w:autoSpaceDE w:val="0"/>
        <w:autoSpaceDN w:val="0"/>
        <w:ind w:firstLine="709"/>
        <w:jc w:val="both"/>
      </w:pPr>
      <w:r w:rsidRPr="00165FB5">
        <w:t xml:space="preserve"> </w:t>
      </w:r>
      <w:proofErr w:type="gramStart"/>
      <w:r w:rsidRPr="00165FB5">
        <w:t xml:space="preserve">- </w:t>
      </w:r>
      <w:hyperlink r:id="rId10" w:history="1">
        <w:r w:rsidRPr="00165FB5">
          <w:t>приказ Минэкономразвития России от 14.01.2015 № 7 «Об утверждении порядка и способов подачи заявлений</w:t>
        </w:r>
      </w:hyperlink>
      <w:r w:rsidRPr="00165FB5">
        <w:t xml:space="preserve"> об утверждении схемы расположения земельного участка или </w:t>
      </w:r>
      <w:r w:rsidRPr="00165FB5">
        <w:lastRenderedPageBreak/>
        <w:t>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w:t>
      </w:r>
      <w:proofErr w:type="gramEnd"/>
      <w:r w:rsidRPr="00165FB5">
        <w:t xml:space="preserve">, </w:t>
      </w:r>
      <w:proofErr w:type="gramStart"/>
      <w:r w:rsidRPr="00165FB5">
        <w:t>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roofErr w:type="gramEnd"/>
    </w:p>
    <w:p w:rsidR="00E67C55" w:rsidRPr="00165FB5" w:rsidRDefault="00E67C55" w:rsidP="00E67C55">
      <w:pPr>
        <w:pStyle w:val="ConsPlusNormal"/>
        <w:ind w:firstLine="709"/>
        <w:jc w:val="both"/>
        <w:rPr>
          <w:rFonts w:ascii="Times New Roman" w:hAnsi="Times New Roman" w:cs="Times New Roman"/>
          <w:sz w:val="24"/>
          <w:szCs w:val="24"/>
        </w:rPr>
      </w:pPr>
      <w:proofErr w:type="gramStart"/>
      <w:r w:rsidRPr="00165FB5">
        <w:rPr>
          <w:rFonts w:ascii="Times New Roman" w:hAnsi="Times New Roman" w:cs="Times New Roman"/>
          <w:sz w:val="24"/>
          <w:szCs w:val="24"/>
        </w:rPr>
        <w:t>- 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roofErr w:type="gramEnd"/>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нормативные правовые акты органов местного самоуправления.</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2.6.1. При предоставлении муниципальной услуги, указанной в пункте 1.1.1 административного регламента:</w:t>
      </w:r>
    </w:p>
    <w:p w:rsidR="00E67C55" w:rsidRPr="00165FB5" w:rsidRDefault="00E67C55" w:rsidP="00E67C55">
      <w:pPr>
        <w:pStyle w:val="ConsPlusNormal"/>
        <w:ind w:firstLine="709"/>
        <w:jc w:val="both"/>
        <w:rPr>
          <w:rFonts w:ascii="Times New Roman" w:hAnsi="Times New Roman" w:cs="Times New Roman"/>
          <w:sz w:val="24"/>
          <w:szCs w:val="24"/>
        </w:rPr>
      </w:pPr>
      <w:bookmarkStart w:id="2" w:name="P100"/>
      <w:bookmarkEnd w:id="2"/>
      <w:r w:rsidRPr="00165FB5">
        <w:rPr>
          <w:rFonts w:ascii="Times New Roman" w:hAnsi="Times New Roman" w:cs="Times New Roman"/>
          <w:sz w:val="24"/>
          <w:szCs w:val="24"/>
        </w:rPr>
        <w:t xml:space="preserve">1) заявление о предоставлении услуги (приложение 1 к административному регламенту). </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В заявлении о перераспределении земельных участков указываются:</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а) </w:t>
      </w:r>
      <w:r w:rsidRPr="00165FB5">
        <w:rPr>
          <w:rFonts w:ascii="Times New Roman" w:hAnsi="Times New Roman" w:cs="Times New Roman"/>
          <w:sz w:val="24"/>
          <w:szCs w:val="24"/>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б) </w:t>
      </w:r>
      <w:r w:rsidRPr="00165FB5">
        <w:rPr>
          <w:rFonts w:ascii="Times New Roman" w:hAnsi="Times New Roman" w:cs="Times New Roman"/>
          <w:sz w:val="24"/>
          <w:szCs w:val="24"/>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в) </w:t>
      </w:r>
      <w:r w:rsidRPr="00165FB5">
        <w:rPr>
          <w:rFonts w:ascii="Times New Roman" w:hAnsi="Times New Roman" w:cs="Times New Roman"/>
          <w:sz w:val="24"/>
          <w:szCs w:val="24"/>
        </w:rPr>
        <w:tab/>
        <w:t>кадастровый номер земельного участка или кадастровые номера земельных участков, перераспределение которых планируется осуществить;</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г) </w:t>
      </w:r>
      <w:r w:rsidRPr="00165FB5">
        <w:rPr>
          <w:rFonts w:ascii="Times New Roman" w:hAnsi="Times New Roman" w:cs="Times New Roman"/>
          <w:sz w:val="24"/>
          <w:szCs w:val="24"/>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д) </w:t>
      </w:r>
      <w:r w:rsidRPr="00165FB5">
        <w:rPr>
          <w:rFonts w:ascii="Times New Roman" w:hAnsi="Times New Roman" w:cs="Times New Roman"/>
          <w:sz w:val="24"/>
          <w:szCs w:val="24"/>
        </w:rPr>
        <w:tab/>
        <w:t>адрес электронной почты для связи с заявителем;</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w:t>
      </w:r>
      <w:r w:rsidRPr="00165FB5">
        <w:rPr>
          <w:rFonts w:ascii="Times New Roman" w:hAnsi="Times New Roman" w:cs="Times New Roman"/>
          <w:sz w:val="24"/>
          <w:szCs w:val="24"/>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65FB5">
        <w:rPr>
          <w:rFonts w:ascii="Times New Roman" w:hAnsi="Times New Roman" w:cs="Times New Roman"/>
          <w:sz w:val="24"/>
          <w:szCs w:val="24"/>
        </w:rPr>
        <w:t>ии и ау</w:t>
      </w:r>
      <w:proofErr w:type="gramEnd"/>
      <w:r w:rsidRPr="00165FB5">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3) </w:t>
      </w:r>
      <w:r w:rsidRPr="00165FB5">
        <w:rPr>
          <w:rFonts w:ascii="Times New Roman" w:hAnsi="Times New Roman" w:cs="Times New Roman"/>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lastRenderedPageBreak/>
        <w:t xml:space="preserve">4) </w:t>
      </w:r>
      <w:r w:rsidRPr="00165FB5">
        <w:rPr>
          <w:rFonts w:ascii="Times New Roman" w:hAnsi="Times New Roman" w:cs="Times New Roman"/>
          <w:sz w:val="24"/>
          <w:szCs w:val="24"/>
        </w:rPr>
        <w:tab/>
        <w:t xml:space="preserve">копии правоустанавливающих или </w:t>
      </w:r>
      <w:proofErr w:type="spellStart"/>
      <w:r w:rsidRPr="00165FB5">
        <w:rPr>
          <w:rFonts w:ascii="Times New Roman" w:hAnsi="Times New Roman" w:cs="Times New Roman"/>
          <w:sz w:val="24"/>
          <w:szCs w:val="24"/>
        </w:rPr>
        <w:t>правоудостоверяющих</w:t>
      </w:r>
      <w:proofErr w:type="spellEnd"/>
      <w:r w:rsidRPr="00165FB5">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5)</w:t>
      </w:r>
      <w:r w:rsidRPr="00165FB5">
        <w:rPr>
          <w:rFonts w:ascii="Times New Roman" w:hAnsi="Times New Roman" w:cs="Times New Roman"/>
          <w:sz w:val="24"/>
          <w:szCs w:val="24"/>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(предоставляется в формате А</w:t>
      </w:r>
      <w:proofErr w:type="gramStart"/>
      <w:r w:rsidRPr="00165FB5">
        <w:rPr>
          <w:rFonts w:ascii="Times New Roman" w:hAnsi="Times New Roman" w:cs="Times New Roman"/>
          <w:sz w:val="24"/>
          <w:szCs w:val="24"/>
        </w:rPr>
        <w:t>4</w:t>
      </w:r>
      <w:proofErr w:type="gramEnd"/>
      <w:r w:rsidRPr="00165FB5">
        <w:rPr>
          <w:rFonts w:ascii="Times New Roman" w:hAnsi="Times New Roman" w:cs="Times New Roman"/>
          <w:sz w:val="24"/>
          <w:szCs w:val="24"/>
        </w:rPr>
        <w:t>);</w:t>
      </w:r>
    </w:p>
    <w:p w:rsidR="00E67C55" w:rsidRPr="00165FB5" w:rsidRDefault="00E67C55" w:rsidP="00E67C55">
      <w:pPr>
        <w:tabs>
          <w:tab w:val="left" w:pos="1441"/>
        </w:tabs>
        <w:ind w:firstLine="709"/>
        <w:jc w:val="both"/>
        <w:rPr>
          <w:color w:val="000000"/>
          <w:lang w:bidi="ru-RU"/>
        </w:rPr>
      </w:pPr>
      <w:r w:rsidRPr="00165FB5">
        <w:t xml:space="preserve">6) </w:t>
      </w:r>
      <w:r w:rsidRPr="00165FB5">
        <w:tab/>
      </w:r>
      <w:r w:rsidRPr="00165FB5">
        <w:rPr>
          <w:color w:val="000000"/>
          <w:lang w:bidi="ru-RU"/>
        </w:rPr>
        <w:t>согласие в письменной форме землевладельцев, 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E67C55" w:rsidRPr="00165FB5" w:rsidRDefault="00E67C55" w:rsidP="00E67C55">
      <w:pPr>
        <w:tabs>
          <w:tab w:val="left" w:pos="1441"/>
        </w:tabs>
        <w:ind w:firstLine="709"/>
        <w:jc w:val="both"/>
        <w:rPr>
          <w:color w:val="000000"/>
          <w:lang w:bidi="ru-RU"/>
        </w:rPr>
      </w:pPr>
      <w:r w:rsidRPr="00165FB5">
        <w:rPr>
          <w:color w:val="000000"/>
          <w:lang w:bidi="ru-RU"/>
        </w:rPr>
        <w:t>7)</w:t>
      </w:r>
      <w:r w:rsidRPr="00165FB5">
        <w:rPr>
          <w:color w:val="000000"/>
          <w:lang w:bidi="ru-RU"/>
        </w:rPr>
        <w:tab/>
      </w:r>
      <w:r w:rsidRPr="00165FB5">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8) </w:t>
      </w:r>
      <w:r w:rsidRPr="00165FB5">
        <w:rPr>
          <w:rFonts w:ascii="Times New Roman" w:hAnsi="Times New Roman" w:cs="Times New Roman"/>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67C55" w:rsidRPr="00165FB5" w:rsidRDefault="00E67C55" w:rsidP="00E67C55">
      <w:pPr>
        <w:ind w:firstLine="720"/>
        <w:jc w:val="both"/>
      </w:pPr>
      <w:r w:rsidRPr="00165FB5">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E67C55" w:rsidRPr="00165FB5" w:rsidRDefault="00E67C55" w:rsidP="00E67C55">
      <w:pPr>
        <w:ind w:firstLine="720"/>
        <w:jc w:val="both"/>
      </w:pPr>
      <w:r w:rsidRPr="00165FB5">
        <w:t>2.6.2. При предоставлении муниципальной услуги, указанной в пункте 1.1.2 административного регламента:</w:t>
      </w:r>
    </w:p>
    <w:p w:rsidR="00E67C55" w:rsidRPr="00165FB5" w:rsidRDefault="00E67C55" w:rsidP="00E67C55">
      <w:pPr>
        <w:ind w:firstLine="720"/>
        <w:jc w:val="both"/>
      </w:pPr>
      <w:r w:rsidRPr="00165FB5">
        <w:t>1) заявление о заключении соглашения о перераспределении земельных участков (приложение 1 к административному регламенту);</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w:t>
      </w:r>
      <w:r w:rsidRPr="00165FB5">
        <w:rPr>
          <w:rFonts w:ascii="Times New Roman" w:hAnsi="Times New Roman" w:cs="Times New Roman"/>
          <w:sz w:val="24"/>
          <w:szCs w:val="24"/>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65FB5">
        <w:rPr>
          <w:rFonts w:ascii="Times New Roman" w:hAnsi="Times New Roman" w:cs="Times New Roman"/>
          <w:sz w:val="24"/>
          <w:szCs w:val="24"/>
        </w:rPr>
        <w:t>ии и ау</w:t>
      </w:r>
      <w:proofErr w:type="gramEnd"/>
      <w:r w:rsidRPr="00165FB5">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3) </w:t>
      </w:r>
      <w:r w:rsidRPr="00165FB5">
        <w:rPr>
          <w:rFonts w:ascii="Times New Roman" w:hAnsi="Times New Roman" w:cs="Times New Roman"/>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 </w:t>
      </w:r>
      <w:r w:rsidRPr="00165FB5">
        <w:rPr>
          <w:rFonts w:ascii="Times New Roman" w:hAnsi="Times New Roman" w:cs="Times New Roman"/>
          <w:sz w:val="24"/>
          <w:szCs w:val="24"/>
        </w:rPr>
        <w:tab/>
        <w:t>сведения (выписка) из Единого государственного реестра юридических лиц (ЕГРЮЛ);</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 </w:t>
      </w:r>
      <w:r w:rsidRPr="00165FB5">
        <w:rPr>
          <w:rFonts w:ascii="Times New Roman" w:hAnsi="Times New Roman" w:cs="Times New Roman"/>
          <w:sz w:val="24"/>
          <w:szCs w:val="24"/>
        </w:rPr>
        <w:tab/>
        <w:t>сведения (выписка) из Единого государственного реестра индивидуальных предпринимателей об индивидуальном предпринимателе (ЕГРИП);</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 </w:t>
      </w:r>
      <w:r w:rsidRPr="00165FB5">
        <w:rPr>
          <w:rFonts w:ascii="Times New Roman" w:hAnsi="Times New Roman" w:cs="Times New Roman"/>
          <w:sz w:val="24"/>
          <w:szCs w:val="24"/>
        </w:rPr>
        <w:tab/>
        <w:t>сведения (выписка) из Единого государственного реестра недвижимости (ЕГРН).</w:t>
      </w:r>
    </w:p>
    <w:p w:rsidR="00E67C55" w:rsidRPr="00165FB5" w:rsidRDefault="00E67C55" w:rsidP="00E67C55">
      <w:pPr>
        <w:tabs>
          <w:tab w:val="left" w:pos="1592"/>
        </w:tabs>
        <w:ind w:firstLine="709"/>
        <w:jc w:val="both"/>
        <w:rPr>
          <w:color w:val="000000"/>
          <w:lang w:bidi="ru-RU"/>
        </w:rPr>
      </w:pPr>
      <w:r w:rsidRPr="00165FB5">
        <w:lastRenderedPageBreak/>
        <w:t xml:space="preserve">- </w:t>
      </w:r>
      <w:r w:rsidRPr="00165FB5">
        <w:tab/>
      </w:r>
      <w:r w:rsidRPr="00165FB5">
        <w:rPr>
          <w:color w:val="000000"/>
          <w:lang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E67C55" w:rsidRPr="00165FB5" w:rsidRDefault="00E67C55" w:rsidP="00E67C55">
      <w:pPr>
        <w:widowControl w:val="0"/>
        <w:autoSpaceDE w:val="0"/>
        <w:autoSpaceDN w:val="0"/>
        <w:ind w:firstLine="709"/>
        <w:jc w:val="both"/>
      </w:pPr>
      <w:bookmarkStart w:id="3" w:name="P125"/>
      <w:bookmarkEnd w:id="3"/>
      <w:r w:rsidRPr="00165FB5">
        <w:t>2.7.1. При предоставлении муниципальной услуги запрещается требовать от заявителя:</w:t>
      </w:r>
    </w:p>
    <w:p w:rsidR="00E67C55" w:rsidRPr="00165FB5" w:rsidRDefault="00E67C55" w:rsidP="00E67C55">
      <w:pPr>
        <w:widowControl w:val="0"/>
        <w:autoSpaceDE w:val="0"/>
        <w:autoSpaceDN w:val="0"/>
        <w:ind w:firstLine="709"/>
        <w:jc w:val="both"/>
      </w:pPr>
      <w:r w:rsidRPr="00165FB5">
        <w:t>1)</w:t>
      </w:r>
      <w:r w:rsidRPr="00165FB5">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67C55" w:rsidRPr="00165FB5" w:rsidRDefault="00E67C55" w:rsidP="00E67C55">
      <w:pPr>
        <w:widowControl w:val="0"/>
        <w:autoSpaceDE w:val="0"/>
        <w:autoSpaceDN w:val="0"/>
        <w:ind w:firstLine="709"/>
        <w:jc w:val="both"/>
      </w:pPr>
      <w:proofErr w:type="gramStart"/>
      <w:r w:rsidRPr="00165FB5">
        <w:t>2)</w:t>
      </w:r>
      <w:r w:rsidRPr="00165FB5">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165FB5">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67C55" w:rsidRPr="00165FB5" w:rsidRDefault="00E67C55" w:rsidP="00E67C55">
      <w:pPr>
        <w:widowControl w:val="0"/>
        <w:autoSpaceDE w:val="0"/>
        <w:autoSpaceDN w:val="0"/>
        <w:ind w:firstLine="709"/>
        <w:jc w:val="both"/>
      </w:pPr>
      <w:proofErr w:type="gramStart"/>
      <w:r w:rsidRPr="00165FB5">
        <w:t>3)</w:t>
      </w:r>
      <w:r w:rsidRPr="00165FB5">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67C55" w:rsidRPr="00165FB5" w:rsidRDefault="00E67C55" w:rsidP="00E67C55">
      <w:pPr>
        <w:widowControl w:val="0"/>
        <w:autoSpaceDE w:val="0"/>
        <w:autoSpaceDN w:val="0"/>
        <w:adjustRightInd w:val="0"/>
        <w:ind w:firstLine="709"/>
        <w:jc w:val="both"/>
      </w:pPr>
      <w:r w:rsidRPr="00165FB5">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65FB5">
        <w:rPr>
          <w:rFonts w:eastAsiaTheme="minorEastAsia"/>
        </w:rPr>
        <w:t xml:space="preserve">за исключением случаев, </w:t>
      </w:r>
      <w:r w:rsidRPr="00165FB5">
        <w:t>предусмотренных пунктом 4 части 1 статьи 7 Федерального закона № 210-ФЗ;</w:t>
      </w:r>
    </w:p>
    <w:p w:rsidR="00E67C55" w:rsidRPr="00165FB5" w:rsidRDefault="00E67C55" w:rsidP="00E67C55">
      <w:pPr>
        <w:widowControl w:val="0"/>
        <w:autoSpaceDE w:val="0"/>
        <w:autoSpaceDN w:val="0"/>
        <w:adjustRightInd w:val="0"/>
        <w:ind w:firstLine="709"/>
        <w:jc w:val="both"/>
      </w:pPr>
      <w:proofErr w:type="gramStart"/>
      <w:r w:rsidRPr="00165FB5">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65FB5">
        <w:rPr>
          <w:rFonts w:ascii="Times New Roman" w:hAnsi="Times New Roman" w:cs="Times New Roman"/>
          <w:sz w:val="24"/>
          <w:szCs w:val="24"/>
        </w:rPr>
        <w:t>запрос</w:t>
      </w:r>
      <w:proofErr w:type="gramEnd"/>
      <w:r w:rsidRPr="00165FB5">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E67C55" w:rsidRPr="00165FB5" w:rsidRDefault="00E67C55" w:rsidP="00E67C55">
      <w:pPr>
        <w:pStyle w:val="ConsPlusNormal"/>
        <w:ind w:firstLine="709"/>
        <w:jc w:val="both"/>
        <w:rPr>
          <w:rFonts w:ascii="Times New Roman" w:hAnsi="Times New Roman" w:cs="Times New Roman"/>
          <w:sz w:val="24"/>
          <w:szCs w:val="24"/>
          <w:highlight w:val="yellow"/>
        </w:rPr>
      </w:pPr>
      <w:proofErr w:type="gramStart"/>
      <w:r w:rsidRPr="00165FB5">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65FB5">
        <w:rPr>
          <w:rFonts w:ascii="Times New Roman" w:hAnsi="Times New Roman" w:cs="Times New Roman"/>
          <w:sz w:val="24"/>
          <w:szCs w:val="24"/>
        </w:rPr>
        <w:t xml:space="preserve"> заявителя о проведенных мероприятиях.</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Pr="00165FB5">
        <w:rPr>
          <w:rFonts w:ascii="Times New Roman" w:hAnsi="Times New Roman" w:cs="Times New Roman"/>
          <w:sz w:val="24"/>
          <w:szCs w:val="24"/>
        </w:rPr>
        <w:lastRenderedPageBreak/>
        <w:t>возможность приостановления предоставления муниципальной услуги предусмотрена действующим законодательством.</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E67C55" w:rsidRPr="00165FB5" w:rsidRDefault="00E67C55" w:rsidP="00E67C55">
      <w:pPr>
        <w:widowControl w:val="0"/>
        <w:autoSpaceDE w:val="0"/>
        <w:autoSpaceDN w:val="0"/>
        <w:adjustRightInd w:val="0"/>
        <w:ind w:firstLine="709"/>
        <w:jc w:val="both"/>
        <w:rPr>
          <w:rFonts w:eastAsiaTheme="minorEastAsia"/>
        </w:rPr>
      </w:pPr>
      <w:bookmarkStart w:id="4" w:name="P129"/>
      <w:bookmarkStart w:id="5" w:name="P134"/>
      <w:bookmarkEnd w:id="4"/>
      <w:bookmarkEnd w:id="5"/>
      <w:r w:rsidRPr="00165FB5">
        <w:t xml:space="preserve">2.9. Основания для </w:t>
      </w:r>
      <w:r w:rsidRPr="00165FB5">
        <w:rPr>
          <w:rFonts w:eastAsiaTheme="minorEastAsia"/>
        </w:rPr>
        <w:t>отказа в приеме документов, необходимых для предоставления муниципальной услуги:</w:t>
      </w:r>
    </w:p>
    <w:p w:rsidR="00E67C55" w:rsidRPr="00165FB5" w:rsidRDefault="00E67C55" w:rsidP="00E67C55">
      <w:pPr>
        <w:autoSpaceDE w:val="0"/>
        <w:autoSpaceDN w:val="0"/>
        <w:adjustRightInd w:val="0"/>
        <w:ind w:firstLine="709"/>
        <w:jc w:val="both"/>
        <w:rPr>
          <w:rFonts w:eastAsiaTheme="minorEastAsia"/>
        </w:rPr>
      </w:pPr>
      <w:r w:rsidRPr="00165FB5">
        <w:rPr>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67C55" w:rsidRPr="00165FB5" w:rsidRDefault="00E67C55" w:rsidP="00E67C55">
      <w:pPr>
        <w:widowControl w:val="0"/>
        <w:autoSpaceDE w:val="0"/>
        <w:autoSpaceDN w:val="0"/>
        <w:adjustRightInd w:val="0"/>
        <w:ind w:firstLine="709"/>
        <w:jc w:val="both"/>
        <w:rPr>
          <w:rFonts w:eastAsiaTheme="minorEastAsia"/>
        </w:rPr>
      </w:pPr>
      <w:r w:rsidRPr="00165FB5">
        <w:rPr>
          <w:rFonts w:eastAsiaTheme="minorEastAsia"/>
        </w:rPr>
        <w:t xml:space="preserve">- заявителем не представлены документы, установленные </w:t>
      </w:r>
      <w:hyperlink w:anchor="P112" w:history="1">
        <w:r w:rsidRPr="00165FB5">
          <w:rPr>
            <w:rFonts w:eastAsiaTheme="minorEastAsia"/>
          </w:rPr>
          <w:t>пунктами 2.6</w:t>
        </w:r>
      </w:hyperlink>
      <w:r w:rsidRPr="00165FB5">
        <w:rPr>
          <w:rFonts w:eastAsiaTheme="minorEastAsia"/>
        </w:rPr>
        <w:t>.1, 2.6.2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67C55" w:rsidRPr="00165FB5" w:rsidRDefault="00E67C55" w:rsidP="00E67C55">
      <w:pPr>
        <w:autoSpaceDE w:val="0"/>
        <w:autoSpaceDN w:val="0"/>
        <w:adjustRightInd w:val="0"/>
        <w:ind w:firstLine="709"/>
        <w:jc w:val="both"/>
      </w:pPr>
      <w:r w:rsidRPr="00165FB5">
        <w:rPr>
          <w:u w:val="single"/>
        </w:rPr>
        <w:t xml:space="preserve">Представленные заявителем документы </w:t>
      </w:r>
      <w:proofErr w:type="gramStart"/>
      <w:r w:rsidRPr="00165FB5">
        <w:rPr>
          <w:u w:val="single"/>
        </w:rPr>
        <w:t>недействительны/указанные в заявлении сведения недостоверны</w:t>
      </w:r>
      <w:proofErr w:type="gramEnd"/>
      <w:r w:rsidRPr="00165FB5">
        <w:t>:</w:t>
      </w:r>
    </w:p>
    <w:p w:rsidR="00E67C55" w:rsidRPr="00165FB5" w:rsidRDefault="00E67C55" w:rsidP="00E67C55">
      <w:pPr>
        <w:widowControl w:val="0"/>
        <w:autoSpaceDE w:val="0"/>
        <w:autoSpaceDN w:val="0"/>
        <w:adjustRightInd w:val="0"/>
        <w:ind w:firstLine="709"/>
        <w:jc w:val="both"/>
        <w:rPr>
          <w:rFonts w:eastAsiaTheme="minorEastAsia"/>
        </w:rPr>
      </w:pPr>
      <w:r w:rsidRPr="00165FB5">
        <w:rPr>
          <w:rFonts w:eastAsiaTheme="minorEastAsia"/>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E67C55" w:rsidRPr="00165FB5" w:rsidRDefault="00E67C55" w:rsidP="00E67C55">
      <w:pPr>
        <w:widowControl w:val="0"/>
        <w:autoSpaceDE w:val="0"/>
        <w:autoSpaceDN w:val="0"/>
        <w:adjustRightInd w:val="0"/>
        <w:ind w:firstLine="709"/>
        <w:jc w:val="both"/>
        <w:rPr>
          <w:rFonts w:eastAsiaTheme="minorEastAsia"/>
        </w:rPr>
      </w:pPr>
      <w:r w:rsidRPr="00165FB5">
        <w:rPr>
          <w:rFonts w:eastAsiaTheme="minorEastAsia"/>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67C55" w:rsidRPr="00165FB5" w:rsidRDefault="00E67C55" w:rsidP="00E67C55">
      <w:pPr>
        <w:widowControl w:val="0"/>
        <w:autoSpaceDE w:val="0"/>
        <w:autoSpaceDN w:val="0"/>
        <w:adjustRightInd w:val="0"/>
        <w:ind w:firstLine="709"/>
        <w:jc w:val="both"/>
        <w:rPr>
          <w:rFonts w:eastAsiaTheme="minorEastAsia"/>
        </w:rPr>
      </w:pPr>
      <w:r w:rsidRPr="00165FB5">
        <w:rPr>
          <w:rFonts w:eastAsiaTheme="minorEastAsia"/>
        </w:rPr>
        <w:t>- наличие противоречивых сведений в заявлении и приложенных к нему документах;</w:t>
      </w:r>
    </w:p>
    <w:p w:rsidR="00E67C55" w:rsidRPr="00165FB5" w:rsidRDefault="00E67C55" w:rsidP="00E67C55">
      <w:pPr>
        <w:widowControl w:val="0"/>
        <w:autoSpaceDE w:val="0"/>
        <w:autoSpaceDN w:val="0"/>
        <w:adjustRightInd w:val="0"/>
        <w:ind w:firstLine="709"/>
        <w:jc w:val="both"/>
        <w:rPr>
          <w:rFonts w:eastAsiaTheme="minorEastAsia"/>
        </w:rPr>
      </w:pPr>
      <w:r w:rsidRPr="00165FB5">
        <w:rPr>
          <w:rFonts w:eastAsiaTheme="minorEastAsia"/>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67C55" w:rsidRPr="00165FB5" w:rsidRDefault="00E67C55" w:rsidP="00E67C55">
      <w:pPr>
        <w:widowControl w:val="0"/>
        <w:autoSpaceDE w:val="0"/>
        <w:autoSpaceDN w:val="0"/>
        <w:adjustRightInd w:val="0"/>
        <w:ind w:firstLine="709"/>
        <w:jc w:val="both"/>
        <w:rPr>
          <w:rFonts w:eastAsiaTheme="minorEastAsia"/>
        </w:rPr>
      </w:pPr>
      <w:r w:rsidRPr="00165FB5">
        <w:rPr>
          <w:rFonts w:eastAsiaTheme="minorEastAsia"/>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E67C55" w:rsidRPr="00165FB5" w:rsidRDefault="00E67C55" w:rsidP="00E67C55">
      <w:pPr>
        <w:widowControl w:val="0"/>
        <w:autoSpaceDE w:val="0"/>
        <w:autoSpaceDN w:val="0"/>
        <w:adjustRightInd w:val="0"/>
        <w:ind w:firstLine="709"/>
        <w:jc w:val="both"/>
        <w:rPr>
          <w:rFonts w:eastAsiaTheme="minorEastAsia"/>
        </w:rPr>
      </w:pPr>
      <w:r w:rsidRPr="00165FB5">
        <w:rPr>
          <w:rFonts w:eastAsiaTheme="minorEastAsia"/>
        </w:rPr>
        <w:t>- заявление и документы, необходимые для предоставления услуги, поданы в электронной форме с нарушением установленных требований;</w:t>
      </w:r>
    </w:p>
    <w:p w:rsidR="00E67C55" w:rsidRPr="00165FB5" w:rsidRDefault="00E67C55" w:rsidP="00E67C55">
      <w:pPr>
        <w:widowControl w:val="0"/>
        <w:autoSpaceDE w:val="0"/>
        <w:autoSpaceDN w:val="0"/>
        <w:adjustRightInd w:val="0"/>
        <w:ind w:firstLine="709"/>
        <w:jc w:val="both"/>
        <w:rPr>
          <w:rFonts w:eastAsiaTheme="minorEastAsia"/>
        </w:rPr>
      </w:pPr>
      <w:r w:rsidRPr="00165FB5">
        <w:rPr>
          <w:rFonts w:eastAsiaTheme="minorEastAsia"/>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E67C55" w:rsidRPr="00165FB5" w:rsidRDefault="00E67C55" w:rsidP="00E67C55">
      <w:pPr>
        <w:autoSpaceDE w:val="0"/>
        <w:autoSpaceDN w:val="0"/>
        <w:adjustRightInd w:val="0"/>
        <w:ind w:firstLine="709"/>
        <w:jc w:val="both"/>
      </w:pPr>
      <w:r w:rsidRPr="00165FB5">
        <w:rPr>
          <w:u w:val="single"/>
        </w:rPr>
        <w:t>Отсутствие права на предоставление муниципальной услуги</w:t>
      </w:r>
      <w:r w:rsidRPr="00165FB5">
        <w:t>:</w:t>
      </w:r>
    </w:p>
    <w:p w:rsidR="00E67C55" w:rsidRPr="00165FB5" w:rsidRDefault="00E67C55" w:rsidP="00E67C55">
      <w:pPr>
        <w:autoSpaceDE w:val="0"/>
        <w:autoSpaceDN w:val="0"/>
        <w:adjustRightInd w:val="0"/>
        <w:ind w:firstLine="708"/>
        <w:jc w:val="both"/>
      </w:pPr>
      <w:r w:rsidRPr="00165FB5">
        <w:t xml:space="preserve">1) </w:t>
      </w:r>
      <w:r w:rsidRPr="00165FB5">
        <w:tab/>
        <w:t xml:space="preserve">заявление о перераспределении земельных участков подано в случаях, не предусмотренных </w:t>
      </w:r>
      <w:hyperlink r:id="rId11" w:history="1">
        <w:r w:rsidRPr="00165FB5">
          <w:t>пунктом 1 статьи 39.28</w:t>
        </w:r>
      </w:hyperlink>
      <w:r w:rsidRPr="00165FB5">
        <w:t xml:space="preserve"> Земельного кодекса Российской Федерации;</w:t>
      </w:r>
    </w:p>
    <w:p w:rsidR="00E67C55" w:rsidRPr="00165FB5" w:rsidRDefault="00E67C55" w:rsidP="00E67C55">
      <w:pPr>
        <w:autoSpaceDE w:val="0"/>
        <w:autoSpaceDN w:val="0"/>
        <w:adjustRightInd w:val="0"/>
        <w:ind w:firstLine="708"/>
        <w:jc w:val="both"/>
      </w:pPr>
      <w:r w:rsidRPr="00165FB5">
        <w:t>2)</w:t>
      </w:r>
      <w:r w:rsidRPr="00165FB5">
        <w:tab/>
        <w:t xml:space="preserve">не представлено в письменной форме согласие лиц, указанных в </w:t>
      </w:r>
      <w:hyperlink r:id="rId12" w:history="1">
        <w:r w:rsidRPr="00165FB5">
          <w:t>пункте 4 статьи 11.2</w:t>
        </w:r>
      </w:hyperlink>
      <w:r w:rsidRPr="00165FB5">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E67C55" w:rsidRPr="00165FB5" w:rsidRDefault="00E67C55" w:rsidP="00E67C55">
      <w:pPr>
        <w:autoSpaceDE w:val="0"/>
        <w:autoSpaceDN w:val="0"/>
        <w:adjustRightInd w:val="0"/>
        <w:ind w:firstLine="708"/>
        <w:jc w:val="both"/>
      </w:pPr>
      <w:proofErr w:type="gramStart"/>
      <w:r w:rsidRPr="00165FB5">
        <w:t>3)</w:t>
      </w:r>
      <w:r w:rsidRPr="00165FB5">
        <w:tab/>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165FB5">
        <w:t xml:space="preserve"> не завершено), </w:t>
      </w:r>
      <w:proofErr w:type="gramStart"/>
      <w:r w:rsidRPr="00165FB5">
        <w:t>размещение</w:t>
      </w:r>
      <w:proofErr w:type="gramEnd"/>
      <w:r w:rsidRPr="00165FB5">
        <w:t xml:space="preserve"> которого допускается на основании сервитута, публичного сервитута, или объекта, размещенного в соответствии с </w:t>
      </w:r>
      <w:hyperlink r:id="rId13" w:history="1">
        <w:r w:rsidRPr="00165FB5">
          <w:t>пунктом 3 статьи 39.36</w:t>
        </w:r>
      </w:hyperlink>
      <w:r w:rsidRPr="00165FB5">
        <w:t xml:space="preserve"> Земельного кодекса Российской Федерации;</w:t>
      </w:r>
    </w:p>
    <w:p w:rsidR="00E67C55" w:rsidRPr="00165FB5" w:rsidRDefault="00E67C55" w:rsidP="00E67C55">
      <w:pPr>
        <w:autoSpaceDE w:val="0"/>
        <w:autoSpaceDN w:val="0"/>
        <w:adjustRightInd w:val="0"/>
        <w:ind w:firstLine="708"/>
        <w:jc w:val="both"/>
      </w:pPr>
      <w:proofErr w:type="gramStart"/>
      <w:r w:rsidRPr="00165FB5">
        <w:t>4)</w:t>
      </w:r>
      <w:r w:rsidRPr="00165FB5">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w:t>
      </w:r>
      <w:r w:rsidRPr="00165FB5">
        <w:lastRenderedPageBreak/>
        <w:t xml:space="preserve">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Pr="00165FB5">
          <w:t>подпункте 7 пункта 5 статьи</w:t>
        </w:r>
        <w:proofErr w:type="gramEnd"/>
        <w:r w:rsidRPr="00165FB5">
          <w:t xml:space="preserve"> 27</w:t>
        </w:r>
      </w:hyperlink>
      <w:r w:rsidRPr="00165FB5">
        <w:t xml:space="preserve"> Земельного кодекса Российской Федерации;</w:t>
      </w:r>
    </w:p>
    <w:p w:rsidR="00E67C55" w:rsidRPr="00165FB5" w:rsidRDefault="00E67C55" w:rsidP="00E67C55">
      <w:pPr>
        <w:autoSpaceDE w:val="0"/>
        <w:autoSpaceDN w:val="0"/>
        <w:adjustRightInd w:val="0"/>
        <w:ind w:firstLine="708"/>
        <w:jc w:val="both"/>
      </w:pPr>
      <w:r w:rsidRPr="00165FB5">
        <w:t>5)</w:t>
      </w:r>
      <w:r w:rsidRPr="00165FB5">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E67C55" w:rsidRPr="00165FB5" w:rsidRDefault="00E67C55" w:rsidP="00E67C55">
      <w:pPr>
        <w:autoSpaceDE w:val="0"/>
        <w:autoSpaceDN w:val="0"/>
        <w:adjustRightInd w:val="0"/>
        <w:ind w:firstLine="708"/>
        <w:jc w:val="both"/>
      </w:pPr>
      <w:r w:rsidRPr="00165FB5">
        <w:t>6)</w:t>
      </w:r>
      <w:r w:rsidRPr="00165FB5">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165FB5">
        <w:t>извещение</w:t>
      </w:r>
      <w:proofErr w:type="gramEnd"/>
      <w:r w:rsidRPr="00165FB5">
        <w:t xml:space="preserve"> о проведении которого размещено в соответствии с </w:t>
      </w:r>
      <w:hyperlink r:id="rId15" w:history="1">
        <w:r w:rsidRPr="00165FB5">
          <w:t>пунктом 19 статьи 39.11</w:t>
        </w:r>
      </w:hyperlink>
      <w:r w:rsidRPr="00165FB5">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165FB5">
        <w:t>действия</w:t>
      </w:r>
      <w:proofErr w:type="gramEnd"/>
      <w:r w:rsidRPr="00165FB5">
        <w:t xml:space="preserve"> которого не истек;</w:t>
      </w:r>
    </w:p>
    <w:p w:rsidR="00E67C55" w:rsidRPr="00165FB5" w:rsidRDefault="00E67C55" w:rsidP="00E67C55">
      <w:pPr>
        <w:autoSpaceDE w:val="0"/>
        <w:autoSpaceDN w:val="0"/>
        <w:adjustRightInd w:val="0"/>
        <w:ind w:firstLine="708"/>
        <w:jc w:val="both"/>
      </w:pPr>
      <w:proofErr w:type="gramStart"/>
      <w:r w:rsidRPr="00165FB5">
        <w:t>7)</w:t>
      </w:r>
      <w:r w:rsidRPr="00165FB5">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E67C55" w:rsidRPr="00165FB5" w:rsidRDefault="00E67C55" w:rsidP="00E67C55">
      <w:pPr>
        <w:autoSpaceDE w:val="0"/>
        <w:autoSpaceDN w:val="0"/>
        <w:adjustRightInd w:val="0"/>
        <w:ind w:firstLine="708"/>
        <w:jc w:val="both"/>
      </w:pPr>
      <w:r w:rsidRPr="00165FB5">
        <w:t>8)</w:t>
      </w:r>
      <w:r w:rsidRPr="00165FB5">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67C55" w:rsidRPr="00165FB5" w:rsidRDefault="00E67C55" w:rsidP="00E67C55">
      <w:pPr>
        <w:autoSpaceDE w:val="0"/>
        <w:autoSpaceDN w:val="0"/>
        <w:adjustRightInd w:val="0"/>
        <w:ind w:firstLine="708"/>
        <w:jc w:val="both"/>
      </w:pPr>
      <w:proofErr w:type="gramStart"/>
      <w:r w:rsidRPr="00165FB5">
        <w:t>9)</w:t>
      </w:r>
      <w:r w:rsidRPr="00165FB5">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Pr="00165FB5">
          <w:t>статьей 11.9</w:t>
        </w:r>
      </w:hyperlink>
      <w:r w:rsidRPr="00165FB5">
        <w:t xml:space="preserve"> Земельного кодекса Российской Федерации, за исключением случаев перераспределения земельных участков в соответствии с </w:t>
      </w:r>
      <w:hyperlink r:id="rId17" w:history="1">
        <w:r w:rsidRPr="00165FB5">
          <w:t>подпунктами 1</w:t>
        </w:r>
      </w:hyperlink>
      <w:r w:rsidRPr="00165FB5">
        <w:t xml:space="preserve"> и </w:t>
      </w:r>
      <w:hyperlink r:id="rId18" w:history="1">
        <w:r w:rsidRPr="00165FB5">
          <w:t>4 пункта 1 статьи 39.28</w:t>
        </w:r>
      </w:hyperlink>
      <w:r w:rsidRPr="00165FB5">
        <w:t xml:space="preserve"> Земельного кодекса Российской Федерации;</w:t>
      </w:r>
      <w:proofErr w:type="gramEnd"/>
    </w:p>
    <w:p w:rsidR="00E67C55" w:rsidRPr="00165FB5" w:rsidRDefault="00E67C55" w:rsidP="00E67C55">
      <w:pPr>
        <w:autoSpaceDE w:val="0"/>
        <w:autoSpaceDN w:val="0"/>
        <w:adjustRightInd w:val="0"/>
        <w:ind w:firstLine="708"/>
        <w:jc w:val="both"/>
      </w:pPr>
      <w:r w:rsidRPr="00165FB5">
        <w:t>10)</w:t>
      </w:r>
      <w:r w:rsidRPr="00165FB5">
        <w:tab/>
        <w:t xml:space="preserve">границы земельного участка, находящегося в частной собственности, подлежат уточнению в соответствии с Федеральным </w:t>
      </w:r>
      <w:hyperlink r:id="rId19" w:history="1">
        <w:r w:rsidRPr="00165FB5">
          <w:t>законом</w:t>
        </w:r>
      </w:hyperlink>
      <w:r w:rsidRPr="00165FB5">
        <w:t xml:space="preserve"> «О государственной регистрации недвижимости»;</w:t>
      </w:r>
    </w:p>
    <w:p w:rsidR="00E67C55" w:rsidRPr="00165FB5" w:rsidRDefault="00E67C55" w:rsidP="00E67C55">
      <w:pPr>
        <w:autoSpaceDE w:val="0"/>
        <w:autoSpaceDN w:val="0"/>
        <w:adjustRightInd w:val="0"/>
        <w:ind w:firstLine="708"/>
        <w:jc w:val="both"/>
      </w:pPr>
      <w:r w:rsidRPr="00165FB5">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E67C55" w:rsidRPr="00165FB5" w:rsidRDefault="00E67C55" w:rsidP="00E67C55">
      <w:pPr>
        <w:autoSpaceDE w:val="0"/>
        <w:autoSpaceDN w:val="0"/>
        <w:adjustRightInd w:val="0"/>
        <w:ind w:firstLine="708"/>
        <w:jc w:val="both"/>
      </w:pPr>
      <w:r w:rsidRPr="00165FB5">
        <w:t xml:space="preserve">12) </w:t>
      </w:r>
      <w:r w:rsidRPr="00165FB5">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67C55" w:rsidRPr="00165FB5" w:rsidRDefault="00E67C55" w:rsidP="00E67C55">
      <w:pPr>
        <w:autoSpaceDE w:val="0"/>
        <w:autoSpaceDN w:val="0"/>
        <w:adjustRightInd w:val="0"/>
        <w:ind w:firstLine="708"/>
        <w:jc w:val="both"/>
      </w:pPr>
      <w:r w:rsidRPr="00165FB5">
        <w:t xml:space="preserve">13) </w:t>
      </w:r>
      <w:r w:rsidRPr="00165FB5">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67C55" w:rsidRPr="00165FB5" w:rsidRDefault="00E67C55" w:rsidP="00E67C55">
      <w:pPr>
        <w:autoSpaceDE w:val="0"/>
        <w:autoSpaceDN w:val="0"/>
        <w:adjustRightInd w:val="0"/>
        <w:ind w:firstLine="708"/>
        <w:jc w:val="both"/>
      </w:pPr>
      <w:r w:rsidRPr="00165FB5">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E67C55" w:rsidRPr="00165FB5" w:rsidRDefault="00E67C55" w:rsidP="00E67C55">
      <w:pPr>
        <w:autoSpaceDE w:val="0"/>
        <w:autoSpaceDN w:val="0"/>
        <w:adjustRightInd w:val="0"/>
        <w:ind w:firstLine="708"/>
        <w:jc w:val="both"/>
      </w:pPr>
      <w:r w:rsidRPr="00165FB5">
        <w:t xml:space="preserve">15) </w:t>
      </w:r>
      <w:r w:rsidRPr="00165FB5">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E67C55" w:rsidRPr="00165FB5" w:rsidRDefault="00E67C55" w:rsidP="00E67C55">
      <w:pPr>
        <w:autoSpaceDE w:val="0"/>
        <w:autoSpaceDN w:val="0"/>
        <w:adjustRightInd w:val="0"/>
        <w:ind w:firstLine="708"/>
        <w:jc w:val="both"/>
      </w:pPr>
      <w:r w:rsidRPr="00165FB5">
        <w:t>16)</w:t>
      </w:r>
      <w:r w:rsidRPr="00165FB5">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E67C55" w:rsidRPr="00165FB5" w:rsidRDefault="00E67C55" w:rsidP="00E67C55">
      <w:pPr>
        <w:autoSpaceDE w:val="0"/>
        <w:autoSpaceDN w:val="0"/>
        <w:adjustRightInd w:val="0"/>
        <w:ind w:firstLine="708"/>
        <w:jc w:val="both"/>
      </w:pPr>
      <w:r w:rsidRPr="00165FB5">
        <w:lastRenderedPageBreak/>
        <w:t xml:space="preserve">17) </w:t>
      </w:r>
      <w:r w:rsidRPr="00165FB5">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E67C55" w:rsidRPr="00165FB5" w:rsidRDefault="00E67C55" w:rsidP="00E67C55">
      <w:pPr>
        <w:autoSpaceDE w:val="0"/>
        <w:autoSpaceDN w:val="0"/>
        <w:adjustRightInd w:val="0"/>
        <w:ind w:firstLine="708"/>
        <w:jc w:val="both"/>
      </w:pPr>
      <w:r w:rsidRPr="00165FB5">
        <w:t xml:space="preserve">18) </w:t>
      </w:r>
      <w:r w:rsidRPr="00165FB5">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67C55" w:rsidRPr="00165FB5" w:rsidRDefault="00E67C55" w:rsidP="00E67C55">
      <w:pPr>
        <w:autoSpaceDE w:val="0"/>
        <w:autoSpaceDN w:val="0"/>
        <w:adjustRightInd w:val="0"/>
        <w:ind w:firstLine="708"/>
        <w:jc w:val="both"/>
      </w:pPr>
      <w:r w:rsidRPr="00165FB5">
        <w:t>19)</w:t>
      </w:r>
      <w:r w:rsidRPr="00165FB5">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E67C55" w:rsidRPr="00165FB5" w:rsidRDefault="00E67C55" w:rsidP="00E67C55">
      <w:pPr>
        <w:autoSpaceDE w:val="0"/>
        <w:autoSpaceDN w:val="0"/>
        <w:adjustRightInd w:val="0"/>
        <w:ind w:firstLine="708"/>
        <w:jc w:val="both"/>
      </w:pPr>
      <w:r w:rsidRPr="00165FB5">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E67C55" w:rsidRPr="00165FB5" w:rsidRDefault="00E67C55" w:rsidP="00E67C55">
      <w:pPr>
        <w:autoSpaceDE w:val="0"/>
        <w:autoSpaceDN w:val="0"/>
        <w:adjustRightInd w:val="0"/>
        <w:ind w:firstLine="708"/>
        <w:jc w:val="both"/>
      </w:pPr>
      <w:r w:rsidRPr="00165FB5">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E67C55" w:rsidRPr="00165FB5" w:rsidRDefault="00E67C55" w:rsidP="00E67C55">
      <w:pPr>
        <w:autoSpaceDE w:val="0"/>
        <w:autoSpaceDN w:val="0"/>
        <w:adjustRightInd w:val="0"/>
        <w:ind w:firstLine="708"/>
        <w:jc w:val="both"/>
      </w:pPr>
      <w:r w:rsidRPr="00165FB5">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E67C55" w:rsidRPr="00165FB5" w:rsidRDefault="00E67C55" w:rsidP="00E67C55">
      <w:pPr>
        <w:autoSpaceDE w:val="0"/>
        <w:autoSpaceDN w:val="0"/>
        <w:adjustRightInd w:val="0"/>
        <w:ind w:firstLine="708"/>
        <w:jc w:val="both"/>
      </w:pPr>
      <w:r w:rsidRPr="00165FB5">
        <w:t>2.10.1. Исчерпывающий перечень оснований для возврата заявления и документов заявителю.</w:t>
      </w:r>
    </w:p>
    <w:p w:rsidR="00E67C55" w:rsidRPr="00165FB5" w:rsidRDefault="00E67C55" w:rsidP="00E67C55">
      <w:pPr>
        <w:autoSpaceDE w:val="0"/>
        <w:autoSpaceDN w:val="0"/>
        <w:adjustRightInd w:val="0"/>
        <w:ind w:firstLine="708"/>
        <w:jc w:val="both"/>
      </w:pPr>
      <w:r w:rsidRPr="00165FB5">
        <w:t xml:space="preserve">1) </w:t>
      </w:r>
      <w:r w:rsidRPr="00165FB5">
        <w:tab/>
        <w:t>заявление не соответствует требованиям подпункта 1 пункта 2.6.1 административного регламента;</w:t>
      </w:r>
    </w:p>
    <w:p w:rsidR="00E67C55" w:rsidRPr="00165FB5" w:rsidRDefault="00E67C55" w:rsidP="00E67C55">
      <w:pPr>
        <w:autoSpaceDE w:val="0"/>
        <w:autoSpaceDN w:val="0"/>
        <w:adjustRightInd w:val="0"/>
        <w:ind w:firstLine="708"/>
        <w:jc w:val="both"/>
      </w:pPr>
      <w:r w:rsidRPr="00165FB5">
        <w:t xml:space="preserve">2) </w:t>
      </w:r>
      <w:r w:rsidRPr="00165FB5">
        <w:tab/>
        <w:t>заявление подано в орган местного самоуправления, в полномочия которого не входит предоставление настоящей муниципальной услуги;</w:t>
      </w:r>
    </w:p>
    <w:p w:rsidR="00E67C55" w:rsidRPr="00165FB5" w:rsidRDefault="00E67C55" w:rsidP="00E67C55">
      <w:pPr>
        <w:autoSpaceDE w:val="0"/>
        <w:autoSpaceDN w:val="0"/>
        <w:adjustRightInd w:val="0"/>
        <w:ind w:firstLine="708"/>
        <w:jc w:val="both"/>
      </w:pPr>
      <w:r w:rsidRPr="00165FB5">
        <w:t>3)</w:t>
      </w:r>
      <w:r w:rsidRPr="00165FB5">
        <w:tab/>
        <w:t xml:space="preserve">к заявлению не приложены документы, предусмотренные пунктом 2.6.1 административного регламента. </w:t>
      </w:r>
    </w:p>
    <w:p w:rsidR="00E67C55" w:rsidRPr="00165FB5" w:rsidRDefault="00E67C55" w:rsidP="00E67C55">
      <w:pPr>
        <w:autoSpaceDE w:val="0"/>
        <w:autoSpaceDN w:val="0"/>
        <w:adjustRightInd w:val="0"/>
        <w:ind w:firstLine="708"/>
        <w:jc w:val="both"/>
      </w:pPr>
      <w:r w:rsidRPr="00165FB5">
        <w:t xml:space="preserve">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E67C55" w:rsidRPr="00165FB5" w:rsidRDefault="00E67C55" w:rsidP="00E67C55">
      <w:pPr>
        <w:autoSpaceDE w:val="0"/>
        <w:autoSpaceDN w:val="0"/>
        <w:adjustRightInd w:val="0"/>
        <w:ind w:firstLine="708"/>
        <w:jc w:val="both"/>
      </w:pPr>
      <w:r w:rsidRPr="00165FB5">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2.11. Муниципальная услуга предоставляется бесплатно.</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2.11.1 Плата за выполнение кадастровых работ определяется в соответствии с договором подряда на выполнение кадастровых работ;</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2.11.2. Плата за осуществление государственного кадастрового учета не взимается.</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67C55" w:rsidRPr="00165FB5" w:rsidRDefault="00E67C55" w:rsidP="00E67C55">
      <w:pPr>
        <w:ind w:firstLine="709"/>
        <w:jc w:val="both"/>
      </w:pPr>
      <w:r w:rsidRPr="00165FB5">
        <w:t>2.13. Срок регистрации заявления о предоставлении муниципальной услуги составляет в Администрации:</w:t>
      </w:r>
    </w:p>
    <w:p w:rsidR="00E67C55" w:rsidRPr="00165FB5" w:rsidRDefault="00E67C55" w:rsidP="00E67C55">
      <w:pPr>
        <w:ind w:firstLine="709"/>
        <w:jc w:val="both"/>
      </w:pPr>
      <w:r w:rsidRPr="00165FB5">
        <w:t>при личном обращении заявителя – в день поступления заявления в Администрацию;</w:t>
      </w:r>
    </w:p>
    <w:p w:rsidR="00E67C55" w:rsidRPr="00165FB5" w:rsidRDefault="00E67C55" w:rsidP="00E67C55">
      <w:pPr>
        <w:ind w:firstLine="709"/>
        <w:jc w:val="both"/>
      </w:pPr>
      <w:r w:rsidRPr="00165FB5">
        <w:t>при направлении запроса из МФЦ в Администрацию (при наличии соглашения) – в день поступления запроса в Администрацию;</w:t>
      </w:r>
    </w:p>
    <w:p w:rsidR="00E67C55" w:rsidRPr="00165FB5" w:rsidRDefault="00E67C55" w:rsidP="00E67C55">
      <w:pPr>
        <w:ind w:firstLine="709"/>
        <w:jc w:val="both"/>
      </w:pPr>
      <w:r w:rsidRPr="00165FB5">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lastRenderedPageBreak/>
        <w:t>2.14.1. Предоставление муниципальной услуги осуществляется в специально выделенных для этих целей помещениях Администрации и МФЦ.</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65FB5">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Администрации МФЦ, а также информацию о режиме </w:t>
      </w:r>
      <w:proofErr w:type="gramStart"/>
      <w:r w:rsidRPr="00165FB5">
        <w:rPr>
          <w:rFonts w:ascii="Times New Roman" w:hAnsi="Times New Roman" w:cs="Times New Roman"/>
          <w:sz w:val="24"/>
          <w:szCs w:val="24"/>
        </w:rPr>
        <w:t>ее</w:t>
      </w:r>
      <w:proofErr w:type="gramEnd"/>
      <w:r w:rsidRPr="00165FB5">
        <w:rPr>
          <w:rFonts w:ascii="Times New Roman" w:hAnsi="Times New Roman" w:cs="Times New Roman"/>
          <w:sz w:val="24"/>
          <w:szCs w:val="24"/>
        </w:rPr>
        <w:t xml:space="preserve"> его работы.</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65FB5">
        <w:rPr>
          <w:rFonts w:ascii="Times New Roman" w:hAnsi="Times New Roman" w:cs="Times New Roman"/>
          <w:sz w:val="24"/>
          <w:szCs w:val="24"/>
        </w:rPr>
        <w:t>сурдопереводчика</w:t>
      </w:r>
      <w:proofErr w:type="spellEnd"/>
      <w:r w:rsidRPr="00165FB5">
        <w:rPr>
          <w:rFonts w:ascii="Times New Roman" w:hAnsi="Times New Roman" w:cs="Times New Roman"/>
          <w:sz w:val="24"/>
          <w:szCs w:val="24"/>
        </w:rPr>
        <w:t xml:space="preserve"> и </w:t>
      </w:r>
      <w:proofErr w:type="spellStart"/>
      <w:r w:rsidRPr="00165FB5">
        <w:rPr>
          <w:rFonts w:ascii="Times New Roman" w:hAnsi="Times New Roman" w:cs="Times New Roman"/>
          <w:sz w:val="24"/>
          <w:szCs w:val="24"/>
        </w:rPr>
        <w:t>тифлосурдопереводчика</w:t>
      </w:r>
      <w:proofErr w:type="spellEnd"/>
      <w:r w:rsidRPr="00165FB5">
        <w:rPr>
          <w:rFonts w:ascii="Times New Roman" w:hAnsi="Times New Roman" w:cs="Times New Roman"/>
          <w:sz w:val="24"/>
          <w:szCs w:val="24"/>
        </w:rPr>
        <w:t>.</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165FB5">
        <w:rPr>
          <w:rFonts w:ascii="Times New Roman" w:hAnsi="Times New Roman" w:cs="Times New Roman"/>
          <w:sz w:val="24"/>
          <w:szCs w:val="24"/>
        </w:rPr>
        <w:t>ств дл</w:t>
      </w:r>
      <w:proofErr w:type="gramEnd"/>
      <w:r w:rsidRPr="00165FB5">
        <w:rPr>
          <w:rFonts w:ascii="Times New Roman" w:hAnsi="Times New Roman" w:cs="Times New Roman"/>
          <w:sz w:val="24"/>
          <w:szCs w:val="24"/>
        </w:rPr>
        <w:t>я передвижения инвалида (костылей, ходунков).</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2.15. Показатели доступности и качества муниципальной услуги.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1) транспортная доступность к месту предоставления муниципальной услуги;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4) предоставление муниципальной услуги любым доступным способом, </w:t>
      </w:r>
      <w:r w:rsidRPr="00165FB5">
        <w:rPr>
          <w:rFonts w:ascii="Times New Roman" w:hAnsi="Times New Roman" w:cs="Times New Roman"/>
          <w:sz w:val="24"/>
          <w:szCs w:val="24"/>
        </w:rPr>
        <w:lastRenderedPageBreak/>
        <w:t>предусмотренным действующим законодательством;</w:t>
      </w:r>
    </w:p>
    <w:p w:rsidR="00E67C55" w:rsidRPr="00165FB5" w:rsidRDefault="00E67C55" w:rsidP="00E67C55">
      <w:pPr>
        <w:widowControl w:val="0"/>
        <w:autoSpaceDE w:val="0"/>
        <w:autoSpaceDN w:val="0"/>
        <w:adjustRightInd w:val="0"/>
        <w:ind w:firstLine="709"/>
        <w:jc w:val="both"/>
        <w:rPr>
          <w:rFonts w:eastAsiaTheme="minorEastAsia"/>
        </w:rPr>
      </w:pPr>
      <w:r w:rsidRPr="00165FB5">
        <w:rPr>
          <w:rFonts w:eastAsiaTheme="minorEastAsia"/>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165FB5">
        <w:rPr>
          <w:rFonts w:eastAsiaTheme="minorEastAsia"/>
        </w:rPr>
        <w:t>и(</w:t>
      </w:r>
      <w:proofErr w:type="gramEnd"/>
      <w:r w:rsidRPr="00165FB5">
        <w:rPr>
          <w:rFonts w:eastAsiaTheme="minorEastAsia"/>
        </w:rPr>
        <w:t>или) ПГУ ЛО (если услуга предоставляется посредством ЕПГУ и(или) ПГУ ЛО)</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1) наличие инфраструктуры, указанной в </w:t>
      </w:r>
      <w:hyperlink w:anchor="P200" w:history="1">
        <w:r w:rsidRPr="00165FB5">
          <w:rPr>
            <w:rFonts w:ascii="Times New Roman" w:hAnsi="Times New Roman" w:cs="Times New Roman"/>
            <w:sz w:val="24"/>
            <w:szCs w:val="24"/>
          </w:rPr>
          <w:t>п. 2.14</w:t>
        </w:r>
      </w:hyperlink>
      <w:r w:rsidRPr="00165FB5">
        <w:rPr>
          <w:rFonts w:ascii="Times New Roman" w:hAnsi="Times New Roman" w:cs="Times New Roman"/>
          <w:sz w:val="24"/>
          <w:szCs w:val="24"/>
        </w:rPr>
        <w:t xml:space="preserve"> настоящего административного регламента;</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 исполнение требований доступности услуг для инвалидов;</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2.15.3. Показатели качества муниципальной услуги: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1) соблюдение срока предоставления муниципальной услуги;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2.16. Необходимыми и обязательными для предоставления муниципальной услуги являются:</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E67C55" w:rsidRPr="00165FB5" w:rsidRDefault="00E67C55" w:rsidP="00E67C55">
      <w:pPr>
        <w:widowControl w:val="0"/>
        <w:autoSpaceDE w:val="0"/>
        <w:autoSpaceDN w:val="0"/>
        <w:adjustRightInd w:val="0"/>
        <w:ind w:firstLine="709"/>
        <w:jc w:val="both"/>
        <w:rPr>
          <w:rFonts w:eastAsiaTheme="minorEastAsia"/>
        </w:rPr>
      </w:pPr>
      <w:r w:rsidRPr="00165FB5">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67C55" w:rsidRPr="00165FB5" w:rsidRDefault="00E67C55" w:rsidP="00E67C55">
      <w:pPr>
        <w:widowControl w:val="0"/>
        <w:autoSpaceDE w:val="0"/>
        <w:autoSpaceDN w:val="0"/>
        <w:adjustRightInd w:val="0"/>
        <w:ind w:firstLine="709"/>
        <w:jc w:val="both"/>
        <w:rPr>
          <w:rFonts w:eastAsiaTheme="minorEastAsia"/>
        </w:rPr>
      </w:pPr>
      <w:r w:rsidRPr="00165FB5">
        <w:rPr>
          <w:rFonts w:eastAsiaTheme="minorEastAsia"/>
        </w:rPr>
        <w:t>2.17.1. Предоставление услуги по экстерриториальному принципу не предусмотрено.</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67C55" w:rsidRPr="00165FB5" w:rsidRDefault="00E67C55" w:rsidP="00E67C55">
      <w:pPr>
        <w:pStyle w:val="ConsPlusNormal"/>
        <w:ind w:firstLine="709"/>
        <w:jc w:val="both"/>
        <w:rPr>
          <w:rFonts w:ascii="Times New Roman" w:hAnsi="Times New Roman" w:cs="Times New Roman"/>
          <w:b/>
          <w:sz w:val="24"/>
          <w:szCs w:val="24"/>
        </w:rPr>
      </w:pPr>
    </w:p>
    <w:p w:rsidR="00E67C55" w:rsidRPr="00165FB5" w:rsidRDefault="00E67C55" w:rsidP="00E67C55">
      <w:pPr>
        <w:widowControl w:val="0"/>
        <w:autoSpaceDE w:val="0"/>
        <w:autoSpaceDN w:val="0"/>
        <w:ind w:firstLine="709"/>
        <w:jc w:val="center"/>
        <w:rPr>
          <w:b/>
        </w:rPr>
      </w:pPr>
      <w:r w:rsidRPr="00165FB5">
        <w:rPr>
          <w:b/>
        </w:rPr>
        <w:t>3. Состав, последовательность и сроки выполнения</w:t>
      </w:r>
    </w:p>
    <w:p w:rsidR="00E67C55" w:rsidRPr="00165FB5" w:rsidRDefault="00E67C55" w:rsidP="00E67C55">
      <w:pPr>
        <w:widowControl w:val="0"/>
        <w:autoSpaceDE w:val="0"/>
        <w:autoSpaceDN w:val="0"/>
        <w:ind w:firstLine="709"/>
        <w:jc w:val="center"/>
        <w:rPr>
          <w:b/>
        </w:rPr>
      </w:pPr>
      <w:r w:rsidRPr="00165FB5">
        <w:rPr>
          <w:b/>
        </w:rPr>
        <w:t>административных процедур, требования к порядку их</w:t>
      </w:r>
    </w:p>
    <w:p w:rsidR="00E67C55" w:rsidRPr="00165FB5" w:rsidRDefault="00E67C55" w:rsidP="00E67C55">
      <w:pPr>
        <w:widowControl w:val="0"/>
        <w:autoSpaceDE w:val="0"/>
        <w:autoSpaceDN w:val="0"/>
        <w:ind w:firstLine="709"/>
        <w:jc w:val="center"/>
        <w:rPr>
          <w:b/>
        </w:rPr>
      </w:pPr>
      <w:r w:rsidRPr="00165FB5">
        <w:rPr>
          <w:b/>
        </w:rPr>
        <w:t>выполнения, в том числе особенности выполнения</w:t>
      </w:r>
    </w:p>
    <w:p w:rsidR="00E67C55" w:rsidRPr="00165FB5" w:rsidRDefault="00E67C55" w:rsidP="00E67C55">
      <w:pPr>
        <w:widowControl w:val="0"/>
        <w:autoSpaceDE w:val="0"/>
        <w:autoSpaceDN w:val="0"/>
        <w:ind w:firstLine="709"/>
        <w:jc w:val="center"/>
        <w:rPr>
          <w:b/>
        </w:rPr>
      </w:pPr>
      <w:r w:rsidRPr="00165FB5">
        <w:rPr>
          <w:b/>
        </w:rPr>
        <w:t>административных процедур в электронной форме</w:t>
      </w:r>
    </w:p>
    <w:p w:rsidR="00E67C55" w:rsidRPr="00165FB5" w:rsidRDefault="00E67C55" w:rsidP="00E67C55">
      <w:pPr>
        <w:pStyle w:val="ConsPlusNormal"/>
        <w:ind w:firstLine="709"/>
        <w:jc w:val="both"/>
        <w:rPr>
          <w:rFonts w:ascii="Times New Roman" w:hAnsi="Times New Roman" w:cs="Times New Roman"/>
          <w:sz w:val="24"/>
          <w:szCs w:val="24"/>
        </w:rPr>
      </w:pP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3.1.1. При предоставлении муниципальной услуги, указанной в пункте 1.1.1 административного регламента:</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1) </w:t>
      </w:r>
      <w:r w:rsidRPr="00165FB5">
        <w:rPr>
          <w:rFonts w:ascii="Times New Roman" w:hAnsi="Times New Roman" w:cs="Times New Roman"/>
          <w:sz w:val="24"/>
          <w:szCs w:val="24"/>
        </w:rPr>
        <w:tab/>
        <w:t xml:space="preserve">прием и регистрация заявления и документов о предоставлении муниципальной </w:t>
      </w:r>
      <w:r w:rsidRPr="00165FB5">
        <w:rPr>
          <w:rFonts w:ascii="Times New Roman" w:hAnsi="Times New Roman" w:cs="Times New Roman"/>
          <w:sz w:val="24"/>
          <w:szCs w:val="24"/>
        </w:rPr>
        <w:lastRenderedPageBreak/>
        <w:t>услуги – не более 1 рабочего дня;</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2) </w:t>
      </w:r>
      <w:r w:rsidRPr="00165FB5">
        <w:rPr>
          <w:rFonts w:ascii="Times New Roman" w:hAnsi="Times New Roman" w:cs="Times New Roman"/>
          <w:sz w:val="24"/>
          <w:szCs w:val="24"/>
        </w:rPr>
        <w:tab/>
        <w:t>рассмотрение заявления и документов о предоставлении муниципальной услуги – не более 17 календарных дней;</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в случае, предусмотренном пунктом 2.4.1.1 административного регламента, – не более 32 календарных дней;</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3)</w:t>
      </w:r>
      <w:r w:rsidRPr="00165FB5">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4) </w:t>
      </w:r>
      <w:r w:rsidRPr="00165FB5">
        <w:rPr>
          <w:rFonts w:ascii="Times New Roman" w:hAnsi="Times New Roman" w:cs="Times New Roman"/>
          <w:sz w:val="24"/>
          <w:szCs w:val="24"/>
        </w:rPr>
        <w:tab/>
        <w:t>выдача результата предоставления муниципальной услуги - не более 1 рабочего дня.</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3.1.1.1. Прием и регистрация заявления и документов о предоставлении муниципальной услуги.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3.1.1.1.1.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3.1.1.1.2. Содержание административного действия, продолжительность </w:t>
      </w:r>
      <w:proofErr w:type="gramStart"/>
      <w:r w:rsidRPr="00165FB5">
        <w:rPr>
          <w:rFonts w:ascii="Times New Roman" w:hAnsi="Times New Roman" w:cs="Times New Roman"/>
          <w:sz w:val="24"/>
          <w:szCs w:val="24"/>
        </w:rPr>
        <w:t>и(</w:t>
      </w:r>
      <w:proofErr w:type="gramEnd"/>
      <w:r w:rsidRPr="00165FB5">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E67C55" w:rsidRPr="00165FB5" w:rsidRDefault="00E67C55" w:rsidP="00E67C55">
      <w:pPr>
        <w:pStyle w:val="ConsPlusNormal"/>
        <w:ind w:firstLine="709"/>
        <w:jc w:val="both"/>
        <w:rPr>
          <w:rFonts w:ascii="Times New Roman" w:hAnsi="Times New Roman" w:cs="Times New Roman"/>
          <w:sz w:val="24"/>
          <w:szCs w:val="24"/>
        </w:rPr>
      </w:pPr>
      <w:proofErr w:type="gramStart"/>
      <w:r w:rsidRPr="00165FB5">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w:t>
      </w:r>
      <w:proofErr w:type="gramEnd"/>
      <w:r w:rsidRPr="00165FB5">
        <w:rPr>
          <w:rFonts w:ascii="Times New Roman" w:hAnsi="Times New Roman" w:cs="Times New Roman"/>
          <w:sz w:val="24"/>
          <w:szCs w:val="24"/>
        </w:rPr>
        <w:t xml:space="preserve"> </w:t>
      </w:r>
      <w:proofErr w:type="gramStart"/>
      <w:r w:rsidRPr="00165FB5">
        <w:rPr>
          <w:rFonts w:ascii="Times New Roman" w:hAnsi="Times New Roman" w:cs="Times New Roman"/>
          <w:sz w:val="24"/>
          <w:szCs w:val="24"/>
        </w:rPr>
        <w:t>отказе</w:t>
      </w:r>
      <w:proofErr w:type="gramEnd"/>
      <w:r w:rsidRPr="00165FB5">
        <w:rPr>
          <w:rFonts w:ascii="Times New Roman" w:hAnsi="Times New Roman" w:cs="Times New Roman"/>
          <w:sz w:val="24"/>
          <w:szCs w:val="24"/>
        </w:rPr>
        <w:t xml:space="preserve"> в приеме документов, заявление и документы способом, указанным в заявлении.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3.1.1.1.3. Лицо, ответственное за выполнение административной процедуры: работник Администрации, ответственный за обработку входящих документов, должностное лицо Администрации, ответственное за принятие и подписание решения об отказе в приеме документов.</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3.1.1.1.4.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3.1.1.1.5. Результат выполнения административной процедуры:</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3.1.1.2. Рассмотрение заявления и документов о предоставлении муниципальной услуги.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3.1.1.2.1.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3.1.1.2.2. Содержание административного действия (административных действий), продолжительность </w:t>
      </w:r>
      <w:proofErr w:type="gramStart"/>
      <w:r w:rsidRPr="00165FB5">
        <w:rPr>
          <w:rFonts w:ascii="Times New Roman" w:hAnsi="Times New Roman" w:cs="Times New Roman"/>
          <w:sz w:val="24"/>
          <w:szCs w:val="24"/>
        </w:rPr>
        <w:t>и(</w:t>
      </w:r>
      <w:proofErr w:type="gramEnd"/>
      <w:r w:rsidRPr="00165FB5">
        <w:rPr>
          <w:rFonts w:ascii="Times New Roman" w:hAnsi="Times New Roman" w:cs="Times New Roman"/>
          <w:sz w:val="24"/>
          <w:szCs w:val="24"/>
        </w:rPr>
        <w:t>или) максимальный срок его (их) выполнения:</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u w:val="single"/>
        </w:rPr>
        <w:t>1 действие:</w:t>
      </w:r>
      <w:r w:rsidRPr="00165FB5">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165FB5">
        <w:rPr>
          <w:rFonts w:ascii="Times New Roman" w:hAnsi="Times New Roman" w:cs="Times New Roman"/>
          <w:sz w:val="24"/>
          <w:szCs w:val="24"/>
        </w:rPr>
        <w:t>заявлении</w:t>
      </w:r>
      <w:proofErr w:type="gramEnd"/>
      <w:r w:rsidRPr="00165FB5">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 </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u w:val="single"/>
        </w:rPr>
        <w:t>2 действие</w:t>
      </w:r>
      <w:r w:rsidRPr="00165FB5">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w:t>
      </w:r>
      <w:proofErr w:type="gramStart"/>
      <w:r w:rsidRPr="00165FB5">
        <w:rPr>
          <w:rFonts w:ascii="Times New Roman" w:hAnsi="Times New Roman" w:cs="Times New Roman"/>
          <w:sz w:val="24"/>
          <w:szCs w:val="24"/>
        </w:rPr>
        <w:t>с даты окончания</w:t>
      </w:r>
      <w:proofErr w:type="gramEnd"/>
      <w:r w:rsidRPr="00165FB5">
        <w:rPr>
          <w:rFonts w:ascii="Times New Roman" w:hAnsi="Times New Roman" w:cs="Times New Roman"/>
          <w:sz w:val="24"/>
          <w:szCs w:val="24"/>
        </w:rPr>
        <w:t xml:space="preserve"> первой административной процедуры и получение ответов на межведомственные запросы в течение не более 5 рабочих дней со дня их направления; </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u w:val="single"/>
        </w:rPr>
        <w:lastRenderedPageBreak/>
        <w:t>3 действие:</w:t>
      </w:r>
      <w:r w:rsidRPr="00165FB5">
        <w:rPr>
          <w:rFonts w:ascii="Times New Roman" w:hAnsi="Times New Roman" w:cs="Times New Roman"/>
          <w:sz w:val="24"/>
          <w:szCs w:val="24"/>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E67C55" w:rsidRPr="00165FB5" w:rsidRDefault="00E67C55" w:rsidP="00E67C55">
      <w:pPr>
        <w:pStyle w:val="ConsPlusNormal"/>
        <w:ind w:firstLine="709"/>
        <w:jc w:val="both"/>
        <w:rPr>
          <w:rFonts w:ascii="Times New Roman" w:hAnsi="Times New Roman" w:cs="Times New Roman"/>
          <w:color w:val="FF0000"/>
          <w:sz w:val="24"/>
          <w:szCs w:val="24"/>
        </w:rPr>
      </w:pPr>
      <w:proofErr w:type="gramStart"/>
      <w:r w:rsidRPr="00165FB5">
        <w:rPr>
          <w:rFonts w:ascii="Times New Roman" w:hAnsi="Times New Roman" w:cs="Times New Roman"/>
          <w:sz w:val="24"/>
          <w:szCs w:val="24"/>
          <w:u w:val="single"/>
        </w:rPr>
        <w:t>4 действие:</w:t>
      </w:r>
      <w:r w:rsidRPr="00165FB5">
        <w:rPr>
          <w:rFonts w:ascii="Times New Roman" w:hAnsi="Times New Roman" w:cs="Times New Roman"/>
          <w:sz w:val="24"/>
          <w:szCs w:val="24"/>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roofErr w:type="gramEnd"/>
    </w:p>
    <w:p w:rsidR="00E67C55" w:rsidRPr="00165FB5" w:rsidRDefault="00E67C55" w:rsidP="00E67C55">
      <w:pPr>
        <w:pStyle w:val="ConsPlusNormal"/>
        <w:ind w:firstLine="709"/>
        <w:jc w:val="both"/>
        <w:rPr>
          <w:rFonts w:ascii="Times New Roman" w:hAnsi="Times New Roman" w:cs="Times New Roman"/>
          <w:sz w:val="24"/>
          <w:szCs w:val="24"/>
        </w:rPr>
      </w:pPr>
      <w:proofErr w:type="gramStart"/>
      <w:r w:rsidRPr="00165FB5">
        <w:rPr>
          <w:rFonts w:ascii="Times New Roman" w:hAnsi="Times New Roman" w:cs="Times New Roman"/>
          <w:sz w:val="24"/>
          <w:szCs w:val="24"/>
          <w:u w:val="single"/>
        </w:rPr>
        <w:t>5 действие:</w:t>
      </w:r>
      <w:r w:rsidRPr="00165FB5">
        <w:rPr>
          <w:rFonts w:ascii="Times New Roman" w:hAnsi="Times New Roman" w:cs="Times New Roman"/>
          <w:sz w:val="24"/>
          <w:szCs w:val="24"/>
        </w:rPr>
        <w:t xml:space="preserve"> формирование и представление проекта: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roofErr w:type="gramEnd"/>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3.1.1.2.3. Лицо, ответственное за выполнение административной процедуры: работник Администрации, ответственный за формирование проекта решения.</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3.1.1.2.4. Критерий принятия решения: </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наличие / отсутствие оснований для возврата заявления и документов заявителю, установленных п. 2.10.1 административного регламента;</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3.1.1.2.5. Результат выполнения административной процедуры:</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 подготовка проекта решения </w:t>
      </w:r>
      <w:proofErr w:type="gramStart"/>
      <w:r w:rsidRPr="00165FB5">
        <w:rPr>
          <w:rFonts w:ascii="Times New Roman" w:hAnsi="Times New Roman" w:cs="Times New Roman"/>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Pr="00165FB5">
        <w:rPr>
          <w:rFonts w:ascii="Times New Roman" w:hAnsi="Times New Roman" w:cs="Times New Roman"/>
          <w:sz w:val="24"/>
          <w:szCs w:val="24"/>
        </w:rPr>
        <w:t xml:space="preserve"> межевания территории;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подготовка проекта решения об утверждении схемы расположения земельного участка с приложением указанной схемы;</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подготовка проекта решения о возврате заявления и документов заявителю;</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подготовка проекта решения об отказе в предоставлении муниципальной услуги.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3.1.1.3.1.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3.1.1.3.2. Содержание административного действия (административных действий), продолжительность и (или) максимальный срок его (их) выполнения: </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 рассмотрение проекта решения, а также заявления и документов о предоставлении муниципальной услуги в течение не более 1 дня </w:t>
      </w:r>
      <w:proofErr w:type="gramStart"/>
      <w:r w:rsidRPr="00165FB5">
        <w:rPr>
          <w:rFonts w:ascii="Times New Roman" w:hAnsi="Times New Roman" w:cs="Times New Roman"/>
          <w:sz w:val="24"/>
          <w:szCs w:val="24"/>
        </w:rPr>
        <w:t>с даты окончания</w:t>
      </w:r>
      <w:proofErr w:type="gramEnd"/>
      <w:r w:rsidRPr="00165FB5">
        <w:rPr>
          <w:rFonts w:ascii="Times New Roman" w:hAnsi="Times New Roman" w:cs="Times New Roman"/>
          <w:sz w:val="24"/>
          <w:szCs w:val="24"/>
        </w:rPr>
        <w:t xml:space="preserve"> второй административной процедуры.</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3.1.1.3.3.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3.1.1.3.4.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3.1.1.3.5. Результат выполнения административной процедуры: </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 </w:t>
      </w:r>
      <w:r w:rsidRPr="00165FB5">
        <w:rPr>
          <w:rFonts w:ascii="Times New Roman" w:hAnsi="Times New Roman" w:cs="Times New Roman"/>
          <w:sz w:val="24"/>
          <w:szCs w:val="24"/>
        </w:rPr>
        <w:tab/>
        <w:t xml:space="preserve">подписание решения </w:t>
      </w:r>
      <w:proofErr w:type="gramStart"/>
      <w:r w:rsidRPr="00165FB5">
        <w:rPr>
          <w:rFonts w:ascii="Times New Roman" w:hAnsi="Times New Roman" w:cs="Times New Roman"/>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Pr="00165FB5">
        <w:rPr>
          <w:rFonts w:ascii="Times New Roman" w:hAnsi="Times New Roman" w:cs="Times New Roman"/>
          <w:sz w:val="24"/>
          <w:szCs w:val="24"/>
        </w:rPr>
        <w:t xml:space="preserve"> межевания территории;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 </w:t>
      </w:r>
      <w:r w:rsidRPr="00165FB5">
        <w:rPr>
          <w:rFonts w:ascii="Times New Roman" w:hAnsi="Times New Roman" w:cs="Times New Roman"/>
          <w:sz w:val="24"/>
          <w:szCs w:val="24"/>
        </w:rPr>
        <w:tab/>
        <w:t>подписание решения об утверждении схемы расположения земельного участка с приложением указанной схемы;</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lastRenderedPageBreak/>
        <w:t xml:space="preserve">- </w:t>
      </w:r>
      <w:r w:rsidRPr="00165FB5">
        <w:rPr>
          <w:rFonts w:ascii="Times New Roman" w:hAnsi="Times New Roman" w:cs="Times New Roman"/>
          <w:sz w:val="24"/>
          <w:szCs w:val="24"/>
        </w:rPr>
        <w:tab/>
        <w:t>подписание решения о возврате заявления и документов заявителю;</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 </w:t>
      </w:r>
      <w:r w:rsidRPr="00165FB5">
        <w:rPr>
          <w:rFonts w:ascii="Times New Roman" w:hAnsi="Times New Roman" w:cs="Times New Roman"/>
          <w:sz w:val="24"/>
          <w:szCs w:val="24"/>
        </w:rPr>
        <w:tab/>
        <w:t>подписание решения об отказе в предоставлении муниципальной услуги;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3.1.1.4. Выдача результата предоставления муниципальной услуги.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3.1.1.4.1.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3.1.1.4.2. Содержание административного действия, продолжительность </w:t>
      </w:r>
      <w:proofErr w:type="gramStart"/>
      <w:r w:rsidRPr="00165FB5">
        <w:rPr>
          <w:rFonts w:ascii="Times New Roman" w:hAnsi="Times New Roman" w:cs="Times New Roman"/>
          <w:sz w:val="24"/>
          <w:szCs w:val="24"/>
        </w:rPr>
        <w:t>и(</w:t>
      </w:r>
      <w:proofErr w:type="gramEnd"/>
      <w:r w:rsidRPr="00165FB5">
        <w:rPr>
          <w:rFonts w:ascii="Times New Roman" w:hAnsi="Times New Roman" w:cs="Times New Roman"/>
          <w:sz w:val="24"/>
          <w:szCs w:val="24"/>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3.1.1.4.3. Лицо, ответственное за выполнение административной процедуры: уполномоченный работник Администрации.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3.1.1.4.4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3.1.2. При предоставлении муниципальной услуги, указанной в пункте 1.1.2 административного регламента:</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1) </w:t>
      </w:r>
      <w:r w:rsidRPr="00165FB5">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2) </w:t>
      </w:r>
      <w:r w:rsidRPr="00165FB5">
        <w:rPr>
          <w:rFonts w:ascii="Times New Roman" w:hAnsi="Times New Roman" w:cs="Times New Roman"/>
          <w:sz w:val="24"/>
          <w:szCs w:val="24"/>
        </w:rPr>
        <w:tab/>
        <w:t>рассмотрение заявления и документов о предоставлении муниципальной услуги – не более 17 календарных дней;</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3)</w:t>
      </w:r>
      <w:r w:rsidRPr="00165FB5">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4) </w:t>
      </w:r>
      <w:r w:rsidRPr="00165FB5">
        <w:rPr>
          <w:rFonts w:ascii="Times New Roman" w:hAnsi="Times New Roman" w:cs="Times New Roman"/>
          <w:sz w:val="24"/>
          <w:szCs w:val="24"/>
        </w:rPr>
        <w:tab/>
        <w:t>выдача результата предоставления муниципальной услуги - не более 1 рабочего дня.</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3.1.2.1. Прием и регистрация заявления и документов о предоставлении муниципальной услуги.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3.1.2.1.1.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3.1.2.1.2. Содержание административного действия, продолжительность </w:t>
      </w:r>
      <w:proofErr w:type="gramStart"/>
      <w:r w:rsidRPr="00165FB5">
        <w:rPr>
          <w:rFonts w:ascii="Times New Roman" w:hAnsi="Times New Roman" w:cs="Times New Roman"/>
          <w:sz w:val="24"/>
          <w:szCs w:val="24"/>
        </w:rPr>
        <w:t>и(</w:t>
      </w:r>
      <w:proofErr w:type="gramEnd"/>
      <w:r w:rsidRPr="00165FB5">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E67C55" w:rsidRPr="00165FB5" w:rsidRDefault="00E67C55" w:rsidP="00E67C55">
      <w:pPr>
        <w:pStyle w:val="ConsPlusNormal"/>
        <w:ind w:firstLine="709"/>
        <w:jc w:val="both"/>
        <w:rPr>
          <w:rFonts w:ascii="Times New Roman" w:hAnsi="Times New Roman" w:cs="Times New Roman"/>
          <w:sz w:val="24"/>
          <w:szCs w:val="24"/>
        </w:rPr>
      </w:pPr>
      <w:proofErr w:type="gramStart"/>
      <w:r w:rsidRPr="00165FB5">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w:t>
      </w:r>
      <w:proofErr w:type="gramEnd"/>
      <w:r w:rsidRPr="00165FB5">
        <w:rPr>
          <w:rFonts w:ascii="Times New Roman" w:hAnsi="Times New Roman" w:cs="Times New Roman"/>
          <w:sz w:val="24"/>
          <w:szCs w:val="24"/>
        </w:rPr>
        <w:t xml:space="preserve"> </w:t>
      </w:r>
      <w:proofErr w:type="gramStart"/>
      <w:r w:rsidRPr="00165FB5">
        <w:rPr>
          <w:rFonts w:ascii="Times New Roman" w:hAnsi="Times New Roman" w:cs="Times New Roman"/>
          <w:sz w:val="24"/>
          <w:szCs w:val="24"/>
        </w:rPr>
        <w:t>отказе</w:t>
      </w:r>
      <w:proofErr w:type="gramEnd"/>
      <w:r w:rsidRPr="00165FB5">
        <w:rPr>
          <w:rFonts w:ascii="Times New Roman" w:hAnsi="Times New Roman" w:cs="Times New Roman"/>
          <w:sz w:val="24"/>
          <w:szCs w:val="24"/>
        </w:rPr>
        <w:t xml:space="preserve"> в приеме документов, заявление и документы способом, указанным в заявлении.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3.1.2.1.3. Лицо, ответственное за выполнение административной процедуры: работник Администрации, ответственный за обработку входящих документов, должностное лицо Администрации, ответственное за принятие и подписание решения об отказе в приеме документов.</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3.1.2.1.4.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3.1.2.1.5. Результат выполнения административной процедуры:</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 отказ в приеме заявления о предоставлении муниципальной услуги и прилагаемых к </w:t>
      </w:r>
      <w:r w:rsidRPr="00165FB5">
        <w:rPr>
          <w:rFonts w:ascii="Times New Roman" w:hAnsi="Times New Roman" w:cs="Times New Roman"/>
          <w:sz w:val="24"/>
          <w:szCs w:val="24"/>
        </w:rPr>
        <w:lastRenderedPageBreak/>
        <w:t>нему документов;</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3.1.2.2. Рассмотрение заявления и документов о предоставлении муниципальной услуги.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3.1.2.2.1.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3.1.2.2.2. Содержание административного действия (административных действий), продолжительность </w:t>
      </w:r>
      <w:proofErr w:type="gramStart"/>
      <w:r w:rsidRPr="00165FB5">
        <w:rPr>
          <w:rFonts w:ascii="Times New Roman" w:hAnsi="Times New Roman" w:cs="Times New Roman"/>
          <w:sz w:val="24"/>
          <w:szCs w:val="24"/>
        </w:rPr>
        <w:t>и(</w:t>
      </w:r>
      <w:proofErr w:type="gramEnd"/>
      <w:r w:rsidRPr="00165FB5">
        <w:rPr>
          <w:rFonts w:ascii="Times New Roman" w:hAnsi="Times New Roman" w:cs="Times New Roman"/>
          <w:sz w:val="24"/>
          <w:szCs w:val="24"/>
        </w:rPr>
        <w:t>или) максимальный срок его (их) выполнения:</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u w:val="single"/>
        </w:rPr>
        <w:t>1 действие:</w:t>
      </w:r>
      <w:r w:rsidRPr="00165FB5">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165FB5">
        <w:rPr>
          <w:rFonts w:ascii="Times New Roman" w:hAnsi="Times New Roman" w:cs="Times New Roman"/>
          <w:sz w:val="24"/>
          <w:szCs w:val="24"/>
        </w:rPr>
        <w:t>заявлении</w:t>
      </w:r>
      <w:proofErr w:type="gramEnd"/>
      <w:r w:rsidRPr="00165FB5">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 </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u w:val="single"/>
        </w:rPr>
        <w:t>2 действие</w:t>
      </w:r>
      <w:r w:rsidRPr="00165FB5">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w:t>
      </w:r>
      <w:proofErr w:type="gramStart"/>
      <w:r w:rsidRPr="00165FB5">
        <w:rPr>
          <w:rFonts w:ascii="Times New Roman" w:hAnsi="Times New Roman" w:cs="Times New Roman"/>
          <w:sz w:val="24"/>
          <w:szCs w:val="24"/>
        </w:rPr>
        <w:t>с даты окончания</w:t>
      </w:r>
      <w:proofErr w:type="gramEnd"/>
      <w:r w:rsidRPr="00165FB5">
        <w:rPr>
          <w:rFonts w:ascii="Times New Roman" w:hAnsi="Times New Roman" w:cs="Times New Roman"/>
          <w:sz w:val="24"/>
          <w:szCs w:val="24"/>
        </w:rPr>
        <w:t xml:space="preserve"> первой административной процедуры и получение ответов на межведомственные запросы в течение не более 5 рабочих дней со дня их направления; </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u w:val="single"/>
        </w:rPr>
        <w:t>3 действие:</w:t>
      </w:r>
      <w:r w:rsidRPr="00165FB5">
        <w:rPr>
          <w:rFonts w:ascii="Times New Roman" w:hAnsi="Times New Roman" w:cs="Times New Roman"/>
          <w:sz w:val="24"/>
          <w:szCs w:val="24"/>
        </w:rPr>
        <w:t xml:space="preserve"> формирование и представление проекта: соглашения о перераспределении земельных участков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3.1.2.2.3. Лицо, ответственное за выполнение административной процедуры: работник Администрации, ответственный за формирование проекта решения.</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3.1.2.2.4. Критерий принятия решения: </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3.1.2.2.5. Результат выполнения административной процедуры:</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подготовка проекта соглашения о перераспределении земельных участков;</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подготовка проекта решения об отказе в предоставлении муниципальной услуги.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3.1.2.3. Принятие решения о предоставлении муниципальной услуги или об отказе в предоставлении муниципальной услуги.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3.1.2.3.1.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3.1.2.3.2. Содержание административного действия (административных действий), продолжительность и (или) максимальный срок его (их) выполнения: </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 рассмотрение проекта решения, а также заявления и документов о предоставлении муниципальной услуги в течение не более 1 дня </w:t>
      </w:r>
      <w:proofErr w:type="gramStart"/>
      <w:r w:rsidRPr="00165FB5">
        <w:rPr>
          <w:rFonts w:ascii="Times New Roman" w:hAnsi="Times New Roman" w:cs="Times New Roman"/>
          <w:sz w:val="24"/>
          <w:szCs w:val="24"/>
        </w:rPr>
        <w:t>с даты окончания</w:t>
      </w:r>
      <w:proofErr w:type="gramEnd"/>
      <w:r w:rsidRPr="00165FB5">
        <w:rPr>
          <w:rFonts w:ascii="Times New Roman" w:hAnsi="Times New Roman" w:cs="Times New Roman"/>
          <w:sz w:val="24"/>
          <w:szCs w:val="24"/>
        </w:rPr>
        <w:t xml:space="preserve"> второй административной процедуры.</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3.1.2.3.3.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3.1.2.3.4.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3.1.2.3.5. Результат выполнения административной процедуры: </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 </w:t>
      </w:r>
      <w:r w:rsidRPr="00165FB5">
        <w:rPr>
          <w:rFonts w:ascii="Times New Roman" w:hAnsi="Times New Roman" w:cs="Times New Roman"/>
          <w:sz w:val="24"/>
          <w:szCs w:val="24"/>
        </w:rPr>
        <w:tab/>
        <w:t>подписание проекта соглашения о перераспределении земельных участков;</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 </w:t>
      </w:r>
      <w:r w:rsidRPr="00165FB5">
        <w:rPr>
          <w:rFonts w:ascii="Times New Roman" w:hAnsi="Times New Roman" w:cs="Times New Roman"/>
          <w:sz w:val="24"/>
          <w:szCs w:val="24"/>
        </w:rPr>
        <w:tab/>
        <w:t>подписание решения об отказе в предоставлении муниципальной услуги;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3.1.2.4. Выдача результата предоставления муниципальной услуги.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3.1.2.4.1.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3.1.2.4.2. Содержание административного действия, продолжительность </w:t>
      </w:r>
      <w:proofErr w:type="gramStart"/>
      <w:r w:rsidRPr="00165FB5">
        <w:rPr>
          <w:rFonts w:ascii="Times New Roman" w:hAnsi="Times New Roman" w:cs="Times New Roman"/>
          <w:sz w:val="24"/>
          <w:szCs w:val="24"/>
        </w:rPr>
        <w:t>и(</w:t>
      </w:r>
      <w:proofErr w:type="gramEnd"/>
      <w:r w:rsidRPr="00165FB5">
        <w:rPr>
          <w:rFonts w:ascii="Times New Roman" w:hAnsi="Times New Roman" w:cs="Times New Roman"/>
          <w:sz w:val="24"/>
          <w:szCs w:val="24"/>
        </w:rPr>
        <w:t xml:space="preserve">или) </w:t>
      </w:r>
      <w:r w:rsidRPr="00165FB5">
        <w:rPr>
          <w:rFonts w:ascii="Times New Roman" w:hAnsi="Times New Roman" w:cs="Times New Roman"/>
          <w:sz w:val="24"/>
          <w:szCs w:val="24"/>
        </w:rPr>
        <w:lastRenderedPageBreak/>
        <w:t>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3.1.2.4.3. Лицо, ответственное за выполнение административной процедуры: уполномоченный работник Администрации.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3.1.2.4.5.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E67C55" w:rsidRPr="00165FB5" w:rsidRDefault="00E67C55" w:rsidP="00E67C55">
      <w:pPr>
        <w:autoSpaceDE w:val="0"/>
        <w:autoSpaceDN w:val="0"/>
        <w:adjustRightInd w:val="0"/>
        <w:ind w:firstLine="708"/>
        <w:jc w:val="both"/>
      </w:pPr>
      <w:r w:rsidRPr="00165FB5">
        <w:t>3.1.2.4.6. В случае направления заявителю подписанного проекта соглашения о перераспределении земельных участков, заявитель обязан подписать указанное соглашение о перераспределении земельных участков и предоставить его в Администрацию не позднее чем в течение 30 календарных дней со дня его получения.</w:t>
      </w:r>
    </w:p>
    <w:p w:rsidR="00E67C55" w:rsidRPr="00165FB5" w:rsidRDefault="00E67C55" w:rsidP="00E67C55">
      <w:pPr>
        <w:widowControl w:val="0"/>
        <w:autoSpaceDE w:val="0"/>
        <w:autoSpaceDN w:val="0"/>
        <w:ind w:firstLine="709"/>
        <w:jc w:val="both"/>
        <w:rPr>
          <w:rFonts w:eastAsia="Calibri"/>
        </w:rPr>
      </w:pPr>
      <w:r w:rsidRPr="00165FB5">
        <w:rPr>
          <w:rFonts w:eastAsia="Calibri"/>
        </w:rPr>
        <w:t>3.2. Особенности выполнения административных процедур в электронной форме.</w:t>
      </w:r>
    </w:p>
    <w:p w:rsidR="00E67C55" w:rsidRPr="00165FB5" w:rsidRDefault="00E67C55" w:rsidP="00E67C55">
      <w:pPr>
        <w:widowControl w:val="0"/>
        <w:autoSpaceDE w:val="0"/>
        <w:autoSpaceDN w:val="0"/>
        <w:ind w:firstLine="709"/>
        <w:jc w:val="both"/>
        <w:rPr>
          <w:rFonts w:eastAsia="Calibri"/>
        </w:rPr>
      </w:pPr>
      <w:r w:rsidRPr="00165FB5">
        <w:rPr>
          <w:rFonts w:eastAsia="Calibri"/>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67C55" w:rsidRPr="00165FB5" w:rsidRDefault="00E67C55" w:rsidP="00E67C55">
      <w:pPr>
        <w:widowControl w:val="0"/>
        <w:autoSpaceDE w:val="0"/>
        <w:autoSpaceDN w:val="0"/>
        <w:ind w:firstLine="709"/>
        <w:jc w:val="both"/>
        <w:rPr>
          <w:rFonts w:eastAsia="Calibri"/>
        </w:rPr>
      </w:pPr>
      <w:r w:rsidRPr="00165FB5">
        <w:rPr>
          <w:rFonts w:eastAsia="Calibri"/>
        </w:rPr>
        <w:t>3.2.2. Для получения муниципальной услуги через ЕПГУ или через ПГУ ЛО заявителю необходимо предварительно пройти процесс регистрации в ЕСИА.</w:t>
      </w:r>
    </w:p>
    <w:p w:rsidR="00E67C55" w:rsidRPr="00165FB5" w:rsidRDefault="00E67C55" w:rsidP="00E67C55">
      <w:pPr>
        <w:widowControl w:val="0"/>
        <w:autoSpaceDE w:val="0"/>
        <w:autoSpaceDN w:val="0"/>
        <w:ind w:firstLine="709"/>
        <w:jc w:val="both"/>
        <w:rPr>
          <w:rFonts w:eastAsia="Calibri"/>
        </w:rPr>
      </w:pPr>
      <w:r w:rsidRPr="00165FB5">
        <w:rPr>
          <w:rFonts w:eastAsia="Calibri"/>
        </w:rPr>
        <w:t>3.2.3. Муниципальная услуга может быть получена через ПГУ ЛО либо через ЕПГУ следующими способами:</w:t>
      </w:r>
    </w:p>
    <w:p w:rsidR="00E67C55" w:rsidRPr="00165FB5" w:rsidRDefault="00E67C55" w:rsidP="00E67C55">
      <w:pPr>
        <w:widowControl w:val="0"/>
        <w:autoSpaceDE w:val="0"/>
        <w:autoSpaceDN w:val="0"/>
        <w:ind w:firstLine="709"/>
        <w:jc w:val="both"/>
        <w:rPr>
          <w:rFonts w:eastAsia="Calibri"/>
        </w:rPr>
      </w:pPr>
      <w:r w:rsidRPr="00165FB5">
        <w:rPr>
          <w:rFonts w:eastAsia="Calibri"/>
        </w:rPr>
        <w:t>без личной явки на прием в Администрацию.</w:t>
      </w:r>
    </w:p>
    <w:p w:rsidR="00E67C55" w:rsidRPr="00165FB5" w:rsidRDefault="00E67C55" w:rsidP="00E67C55">
      <w:pPr>
        <w:widowControl w:val="0"/>
        <w:autoSpaceDE w:val="0"/>
        <w:autoSpaceDN w:val="0"/>
        <w:ind w:firstLine="709"/>
        <w:jc w:val="both"/>
        <w:rPr>
          <w:rFonts w:eastAsia="Calibri"/>
        </w:rPr>
      </w:pPr>
      <w:r w:rsidRPr="00165FB5">
        <w:rPr>
          <w:rFonts w:eastAsia="Calibri"/>
        </w:rPr>
        <w:t>3.2.4. Для подачи заявления через ЕПГУ или через ПГУ ЛО заявитель должен выполнить следующие действия:</w:t>
      </w:r>
    </w:p>
    <w:p w:rsidR="00E67C55" w:rsidRPr="00165FB5" w:rsidRDefault="00E67C55" w:rsidP="00E67C55">
      <w:pPr>
        <w:widowControl w:val="0"/>
        <w:autoSpaceDE w:val="0"/>
        <w:autoSpaceDN w:val="0"/>
        <w:ind w:firstLine="709"/>
        <w:jc w:val="both"/>
        <w:rPr>
          <w:rFonts w:eastAsia="Calibri"/>
        </w:rPr>
      </w:pPr>
      <w:r w:rsidRPr="00165FB5">
        <w:rPr>
          <w:rFonts w:eastAsia="Calibri"/>
        </w:rPr>
        <w:t>пройти идентификацию и аутентификацию в ЕСИА;</w:t>
      </w:r>
    </w:p>
    <w:p w:rsidR="00E67C55" w:rsidRPr="00165FB5" w:rsidRDefault="00E67C55" w:rsidP="00E67C55">
      <w:pPr>
        <w:widowControl w:val="0"/>
        <w:autoSpaceDE w:val="0"/>
        <w:autoSpaceDN w:val="0"/>
        <w:ind w:firstLine="709"/>
        <w:jc w:val="both"/>
        <w:rPr>
          <w:rFonts w:eastAsia="Calibri"/>
        </w:rPr>
      </w:pPr>
      <w:r w:rsidRPr="00165FB5">
        <w:rPr>
          <w:rFonts w:eastAsia="Calibri"/>
        </w:rPr>
        <w:t>в личном кабинете на ЕПГУ или на ПГУ ЛО заполнить в электронной форме заявление на оказание муниципальной услуги;</w:t>
      </w:r>
    </w:p>
    <w:p w:rsidR="00E67C55" w:rsidRPr="00165FB5" w:rsidRDefault="00E67C55" w:rsidP="00E67C55">
      <w:pPr>
        <w:widowControl w:val="0"/>
        <w:autoSpaceDE w:val="0"/>
        <w:autoSpaceDN w:val="0"/>
        <w:ind w:firstLine="709"/>
        <w:jc w:val="both"/>
        <w:rPr>
          <w:rFonts w:eastAsia="Calibri"/>
        </w:rPr>
      </w:pPr>
      <w:r w:rsidRPr="00165FB5">
        <w:rPr>
          <w:rFonts w:eastAsia="Calibri"/>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67C55" w:rsidRPr="00165FB5" w:rsidRDefault="00E67C55" w:rsidP="00E67C55">
      <w:pPr>
        <w:widowControl w:val="0"/>
        <w:autoSpaceDE w:val="0"/>
        <w:autoSpaceDN w:val="0"/>
        <w:ind w:firstLine="709"/>
        <w:jc w:val="both"/>
        <w:rPr>
          <w:rFonts w:eastAsia="Calibri"/>
        </w:rPr>
      </w:pPr>
      <w:r w:rsidRPr="00165FB5">
        <w:rPr>
          <w:rFonts w:eastAsia="Calibri"/>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67C55" w:rsidRPr="00165FB5" w:rsidRDefault="00E67C55" w:rsidP="00E67C55">
      <w:pPr>
        <w:widowControl w:val="0"/>
        <w:autoSpaceDE w:val="0"/>
        <w:autoSpaceDN w:val="0"/>
        <w:ind w:firstLine="709"/>
        <w:jc w:val="both"/>
        <w:rPr>
          <w:rFonts w:eastAsia="Calibri"/>
        </w:rPr>
      </w:pPr>
      <w:r w:rsidRPr="00165FB5">
        <w:rPr>
          <w:rFonts w:eastAsia="Calibri"/>
        </w:rPr>
        <w:t xml:space="preserve">3.2.5.1. Электронные документы представляются в следующих форматах: </w:t>
      </w:r>
      <w:proofErr w:type="spellStart"/>
      <w:r w:rsidRPr="00165FB5">
        <w:rPr>
          <w:rFonts w:eastAsia="Calibri"/>
        </w:rPr>
        <w:t>xml</w:t>
      </w:r>
      <w:proofErr w:type="spellEnd"/>
      <w:r w:rsidRPr="00165FB5">
        <w:rPr>
          <w:rFonts w:eastAsia="Calibri"/>
        </w:rPr>
        <w:t xml:space="preserve">, </w:t>
      </w:r>
      <w:proofErr w:type="spellStart"/>
      <w:r w:rsidRPr="00165FB5">
        <w:rPr>
          <w:rFonts w:eastAsia="Calibri"/>
        </w:rPr>
        <w:t>doc</w:t>
      </w:r>
      <w:proofErr w:type="spellEnd"/>
      <w:r w:rsidRPr="00165FB5">
        <w:rPr>
          <w:rFonts w:eastAsia="Calibri"/>
        </w:rPr>
        <w:t xml:space="preserve">, </w:t>
      </w:r>
      <w:proofErr w:type="spellStart"/>
      <w:r w:rsidRPr="00165FB5">
        <w:rPr>
          <w:rFonts w:eastAsia="Calibri"/>
        </w:rPr>
        <w:t>docx</w:t>
      </w:r>
      <w:proofErr w:type="spellEnd"/>
      <w:r w:rsidRPr="00165FB5">
        <w:rPr>
          <w:rFonts w:eastAsia="Calibri"/>
        </w:rPr>
        <w:t xml:space="preserve">, </w:t>
      </w:r>
      <w:proofErr w:type="spellStart"/>
      <w:r w:rsidRPr="00165FB5">
        <w:rPr>
          <w:rFonts w:eastAsia="Calibri"/>
        </w:rPr>
        <w:t>odt</w:t>
      </w:r>
      <w:proofErr w:type="spellEnd"/>
      <w:r w:rsidRPr="00165FB5">
        <w:rPr>
          <w:rFonts w:eastAsia="Calibri"/>
        </w:rPr>
        <w:t xml:space="preserve">, </w:t>
      </w:r>
      <w:proofErr w:type="spellStart"/>
      <w:r w:rsidRPr="00165FB5">
        <w:rPr>
          <w:rFonts w:eastAsia="Calibri"/>
        </w:rPr>
        <w:t>xls</w:t>
      </w:r>
      <w:proofErr w:type="spellEnd"/>
      <w:r w:rsidRPr="00165FB5">
        <w:rPr>
          <w:rFonts w:eastAsia="Calibri"/>
        </w:rPr>
        <w:t xml:space="preserve">, </w:t>
      </w:r>
      <w:proofErr w:type="spellStart"/>
      <w:r w:rsidRPr="00165FB5">
        <w:rPr>
          <w:rFonts w:eastAsia="Calibri"/>
        </w:rPr>
        <w:t>xlsx</w:t>
      </w:r>
      <w:proofErr w:type="spellEnd"/>
      <w:r w:rsidRPr="00165FB5">
        <w:rPr>
          <w:rFonts w:eastAsia="Calibri"/>
        </w:rPr>
        <w:t xml:space="preserve">, </w:t>
      </w:r>
      <w:proofErr w:type="spellStart"/>
      <w:r w:rsidRPr="00165FB5">
        <w:rPr>
          <w:rFonts w:eastAsia="Calibri"/>
        </w:rPr>
        <w:t>ods</w:t>
      </w:r>
      <w:proofErr w:type="spellEnd"/>
      <w:r w:rsidRPr="00165FB5">
        <w:rPr>
          <w:rFonts w:eastAsia="Calibri"/>
        </w:rPr>
        <w:t xml:space="preserve">, </w:t>
      </w:r>
      <w:proofErr w:type="spellStart"/>
      <w:r w:rsidRPr="00165FB5">
        <w:rPr>
          <w:rFonts w:eastAsia="Calibri"/>
        </w:rPr>
        <w:t>pdf</w:t>
      </w:r>
      <w:proofErr w:type="spellEnd"/>
      <w:r w:rsidRPr="00165FB5">
        <w:rPr>
          <w:rFonts w:eastAsia="Calibri"/>
        </w:rPr>
        <w:t xml:space="preserve">, </w:t>
      </w:r>
      <w:proofErr w:type="spellStart"/>
      <w:r w:rsidRPr="00165FB5">
        <w:rPr>
          <w:rFonts w:eastAsia="Calibri"/>
        </w:rPr>
        <w:t>jpg</w:t>
      </w:r>
      <w:proofErr w:type="spellEnd"/>
      <w:r w:rsidRPr="00165FB5">
        <w:rPr>
          <w:rFonts w:eastAsia="Calibri"/>
        </w:rPr>
        <w:t xml:space="preserve">, </w:t>
      </w:r>
      <w:proofErr w:type="spellStart"/>
      <w:r w:rsidRPr="00165FB5">
        <w:rPr>
          <w:rFonts w:eastAsia="Calibri"/>
        </w:rPr>
        <w:t>jpeg</w:t>
      </w:r>
      <w:proofErr w:type="spellEnd"/>
      <w:r w:rsidRPr="00165FB5">
        <w:rPr>
          <w:rFonts w:eastAsia="Calibri"/>
        </w:rPr>
        <w:t xml:space="preserve">, </w:t>
      </w:r>
      <w:proofErr w:type="spellStart"/>
      <w:r w:rsidRPr="00165FB5">
        <w:rPr>
          <w:rFonts w:eastAsia="Calibri"/>
        </w:rPr>
        <w:t>zip</w:t>
      </w:r>
      <w:proofErr w:type="spellEnd"/>
      <w:r w:rsidRPr="00165FB5">
        <w:rPr>
          <w:rFonts w:eastAsia="Calibri"/>
        </w:rPr>
        <w:t xml:space="preserve">, </w:t>
      </w:r>
      <w:proofErr w:type="spellStart"/>
      <w:r w:rsidRPr="00165FB5">
        <w:rPr>
          <w:rFonts w:eastAsia="Calibri"/>
        </w:rPr>
        <w:t>rar</w:t>
      </w:r>
      <w:proofErr w:type="spellEnd"/>
      <w:r w:rsidRPr="00165FB5">
        <w:rPr>
          <w:rFonts w:eastAsia="Calibri"/>
        </w:rPr>
        <w:t xml:space="preserve">, </w:t>
      </w:r>
      <w:proofErr w:type="spellStart"/>
      <w:r w:rsidRPr="00165FB5">
        <w:rPr>
          <w:rFonts w:eastAsia="Calibri"/>
        </w:rPr>
        <w:t>sig</w:t>
      </w:r>
      <w:proofErr w:type="spellEnd"/>
      <w:r w:rsidRPr="00165FB5">
        <w:rPr>
          <w:rFonts w:eastAsia="Calibri"/>
        </w:rPr>
        <w:t xml:space="preserve">, </w:t>
      </w:r>
      <w:proofErr w:type="spellStart"/>
      <w:r w:rsidRPr="00165FB5">
        <w:rPr>
          <w:rFonts w:eastAsia="Calibri"/>
        </w:rPr>
        <w:t>png</w:t>
      </w:r>
      <w:proofErr w:type="spellEnd"/>
      <w:r w:rsidRPr="00165FB5">
        <w:rPr>
          <w:rFonts w:eastAsia="Calibri"/>
        </w:rPr>
        <w:t xml:space="preserve">, </w:t>
      </w:r>
      <w:proofErr w:type="spellStart"/>
      <w:r w:rsidRPr="00165FB5">
        <w:rPr>
          <w:rFonts w:eastAsia="Calibri"/>
        </w:rPr>
        <w:t>bmp</w:t>
      </w:r>
      <w:proofErr w:type="spellEnd"/>
      <w:r w:rsidRPr="00165FB5">
        <w:rPr>
          <w:rFonts w:eastAsia="Calibri"/>
        </w:rPr>
        <w:t xml:space="preserve">, </w:t>
      </w:r>
      <w:proofErr w:type="spellStart"/>
      <w:r w:rsidRPr="00165FB5">
        <w:rPr>
          <w:rFonts w:eastAsia="Calibri"/>
        </w:rPr>
        <w:t>tiff</w:t>
      </w:r>
      <w:proofErr w:type="spellEnd"/>
      <w:r w:rsidRPr="00165FB5">
        <w:rPr>
          <w:rFonts w:eastAsia="Calibri"/>
        </w:rPr>
        <w:t xml:space="preserve"> .</w:t>
      </w:r>
    </w:p>
    <w:p w:rsidR="00E67C55" w:rsidRPr="00165FB5" w:rsidRDefault="00E67C55" w:rsidP="00E67C55">
      <w:pPr>
        <w:widowControl w:val="0"/>
        <w:autoSpaceDE w:val="0"/>
        <w:autoSpaceDN w:val="0"/>
        <w:ind w:firstLine="709"/>
        <w:jc w:val="both"/>
        <w:rPr>
          <w:rFonts w:eastAsia="Calibri"/>
        </w:rPr>
      </w:pPr>
      <w:r w:rsidRPr="00165FB5">
        <w:rPr>
          <w:rFonts w:eastAsia="Calibri"/>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65FB5">
        <w:rPr>
          <w:rFonts w:eastAsia="Calibri"/>
        </w:rPr>
        <w:t>dpi</w:t>
      </w:r>
      <w:proofErr w:type="spellEnd"/>
      <w:r w:rsidRPr="00165FB5">
        <w:rPr>
          <w:rFonts w:eastAsia="Calibri"/>
        </w:rPr>
        <w:t xml:space="preserve"> (масштаб 1:1) с использованием следующих режимов:</w:t>
      </w:r>
    </w:p>
    <w:p w:rsidR="00E67C55" w:rsidRPr="00165FB5" w:rsidRDefault="00E67C55" w:rsidP="00E67C55">
      <w:pPr>
        <w:widowControl w:val="0"/>
        <w:autoSpaceDE w:val="0"/>
        <w:autoSpaceDN w:val="0"/>
        <w:ind w:firstLine="709"/>
        <w:jc w:val="both"/>
        <w:rPr>
          <w:rFonts w:eastAsia="Calibri"/>
        </w:rPr>
      </w:pPr>
      <w:r w:rsidRPr="00165FB5">
        <w:rPr>
          <w:rFonts w:eastAsia="Calibri"/>
        </w:rPr>
        <w:t>- «черно-белый» (при отсутствии в документе графических изображений и (или) цветного текста);</w:t>
      </w:r>
    </w:p>
    <w:p w:rsidR="00E67C55" w:rsidRPr="00165FB5" w:rsidRDefault="00E67C55" w:rsidP="00E67C55">
      <w:pPr>
        <w:widowControl w:val="0"/>
        <w:autoSpaceDE w:val="0"/>
        <w:autoSpaceDN w:val="0"/>
        <w:ind w:firstLine="709"/>
        <w:jc w:val="both"/>
        <w:rPr>
          <w:rFonts w:eastAsia="Calibri"/>
        </w:rPr>
      </w:pPr>
      <w:r w:rsidRPr="00165FB5">
        <w:rPr>
          <w:rFonts w:eastAsia="Calibri"/>
        </w:rPr>
        <w:t>- «оттенки серого» (при наличии в документе графических изображений, отличных от цветного графического изображения);</w:t>
      </w:r>
    </w:p>
    <w:p w:rsidR="00E67C55" w:rsidRPr="00165FB5" w:rsidRDefault="00E67C55" w:rsidP="00E67C55">
      <w:pPr>
        <w:widowControl w:val="0"/>
        <w:autoSpaceDE w:val="0"/>
        <w:autoSpaceDN w:val="0"/>
        <w:ind w:firstLine="709"/>
        <w:jc w:val="both"/>
        <w:rPr>
          <w:rFonts w:eastAsia="Calibri"/>
        </w:rPr>
      </w:pPr>
      <w:r w:rsidRPr="00165FB5">
        <w:rPr>
          <w:rFonts w:eastAsia="Calibri"/>
        </w:rPr>
        <w:t>- «цветной» или «режим полной цветопередачи» (при наличии в документе цветных графических изображений либо цветного текста);</w:t>
      </w:r>
    </w:p>
    <w:p w:rsidR="00E67C55" w:rsidRPr="00165FB5" w:rsidRDefault="00E67C55" w:rsidP="00E67C55">
      <w:pPr>
        <w:widowControl w:val="0"/>
        <w:autoSpaceDE w:val="0"/>
        <w:autoSpaceDN w:val="0"/>
        <w:ind w:firstLine="709"/>
        <w:jc w:val="both"/>
        <w:rPr>
          <w:rFonts w:eastAsia="Calibri"/>
        </w:rPr>
      </w:pPr>
      <w:r w:rsidRPr="00165FB5">
        <w:rPr>
          <w:rFonts w:eastAsia="Calibri"/>
        </w:rPr>
        <w:t>- сохранением всех аутентичных признаков подлинности, а именно: графической подписи лица, печати, углового штампа бланка;</w:t>
      </w:r>
    </w:p>
    <w:p w:rsidR="00E67C55" w:rsidRPr="00165FB5" w:rsidRDefault="00E67C55" w:rsidP="00E67C55">
      <w:pPr>
        <w:widowControl w:val="0"/>
        <w:autoSpaceDE w:val="0"/>
        <w:autoSpaceDN w:val="0"/>
        <w:ind w:firstLine="709"/>
        <w:jc w:val="both"/>
        <w:rPr>
          <w:rFonts w:eastAsia="Calibri"/>
        </w:rPr>
      </w:pPr>
      <w:r w:rsidRPr="00165FB5">
        <w:rPr>
          <w:rFonts w:eastAsia="Calibri"/>
        </w:rPr>
        <w:t>- количество файлов должно соответствовать количеству документов, каждый из которых содержит текстовую и (или) графическую информацию.</w:t>
      </w:r>
    </w:p>
    <w:p w:rsidR="00E67C55" w:rsidRPr="00165FB5" w:rsidRDefault="00E67C55" w:rsidP="00E67C55">
      <w:pPr>
        <w:widowControl w:val="0"/>
        <w:autoSpaceDE w:val="0"/>
        <w:autoSpaceDN w:val="0"/>
        <w:ind w:firstLine="709"/>
        <w:jc w:val="both"/>
        <w:rPr>
          <w:rFonts w:eastAsia="Calibri"/>
        </w:rPr>
      </w:pPr>
      <w:r w:rsidRPr="00165FB5">
        <w:rPr>
          <w:rFonts w:eastAsia="Calibri"/>
        </w:rPr>
        <w:t>Электронные документы должны обеспечивать:</w:t>
      </w:r>
    </w:p>
    <w:p w:rsidR="00E67C55" w:rsidRPr="00165FB5" w:rsidRDefault="00E67C55" w:rsidP="00E67C55">
      <w:pPr>
        <w:widowControl w:val="0"/>
        <w:autoSpaceDE w:val="0"/>
        <w:autoSpaceDN w:val="0"/>
        <w:ind w:firstLine="709"/>
        <w:jc w:val="both"/>
        <w:rPr>
          <w:rFonts w:eastAsia="Calibri"/>
        </w:rPr>
      </w:pPr>
      <w:r w:rsidRPr="00165FB5">
        <w:rPr>
          <w:rFonts w:eastAsia="Calibri"/>
        </w:rPr>
        <w:lastRenderedPageBreak/>
        <w:t>- возможность идентифицировать документ и количество листов в документе;</w:t>
      </w:r>
    </w:p>
    <w:p w:rsidR="00E67C55" w:rsidRPr="00165FB5" w:rsidRDefault="00E67C55" w:rsidP="00E67C55">
      <w:pPr>
        <w:widowControl w:val="0"/>
        <w:autoSpaceDE w:val="0"/>
        <w:autoSpaceDN w:val="0"/>
        <w:ind w:firstLine="709"/>
        <w:jc w:val="both"/>
        <w:rPr>
          <w:rFonts w:eastAsia="Calibri"/>
        </w:rPr>
      </w:pPr>
      <w:r w:rsidRPr="00165FB5">
        <w:rPr>
          <w:rFonts w:eastAsia="Calibri"/>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67C55" w:rsidRPr="00165FB5" w:rsidRDefault="00E67C55" w:rsidP="00E67C55">
      <w:pPr>
        <w:widowControl w:val="0"/>
        <w:autoSpaceDE w:val="0"/>
        <w:autoSpaceDN w:val="0"/>
        <w:ind w:firstLine="709"/>
        <w:jc w:val="both"/>
        <w:rPr>
          <w:rFonts w:eastAsia="Calibri"/>
        </w:rPr>
      </w:pPr>
      <w:r w:rsidRPr="00165FB5">
        <w:rPr>
          <w:rFonts w:eastAsia="Calibri"/>
        </w:rPr>
        <w:t xml:space="preserve">Документы, подлежащие представлению в форматах </w:t>
      </w:r>
      <w:proofErr w:type="spellStart"/>
      <w:r w:rsidRPr="00165FB5">
        <w:rPr>
          <w:rFonts w:eastAsia="Calibri"/>
        </w:rPr>
        <w:t>xls</w:t>
      </w:r>
      <w:proofErr w:type="spellEnd"/>
      <w:r w:rsidRPr="00165FB5">
        <w:rPr>
          <w:rFonts w:eastAsia="Calibri"/>
        </w:rPr>
        <w:t xml:space="preserve">, </w:t>
      </w:r>
      <w:proofErr w:type="spellStart"/>
      <w:r w:rsidRPr="00165FB5">
        <w:rPr>
          <w:rFonts w:eastAsia="Calibri"/>
        </w:rPr>
        <w:t>xlsx</w:t>
      </w:r>
      <w:proofErr w:type="spellEnd"/>
      <w:r w:rsidRPr="00165FB5">
        <w:rPr>
          <w:rFonts w:eastAsia="Calibri"/>
        </w:rPr>
        <w:t xml:space="preserve"> или </w:t>
      </w:r>
      <w:proofErr w:type="spellStart"/>
      <w:r w:rsidRPr="00165FB5">
        <w:rPr>
          <w:rFonts w:eastAsia="Calibri"/>
        </w:rPr>
        <w:t>ods</w:t>
      </w:r>
      <w:proofErr w:type="spellEnd"/>
      <w:r w:rsidRPr="00165FB5">
        <w:rPr>
          <w:rFonts w:eastAsia="Calibri"/>
        </w:rPr>
        <w:t>, формируются в виде отдельного электронного документа.</w:t>
      </w:r>
    </w:p>
    <w:p w:rsidR="00E67C55" w:rsidRPr="00165FB5" w:rsidRDefault="00E67C55" w:rsidP="00E67C55">
      <w:pPr>
        <w:widowControl w:val="0"/>
        <w:autoSpaceDE w:val="0"/>
        <w:autoSpaceDN w:val="0"/>
        <w:ind w:firstLine="709"/>
        <w:jc w:val="both"/>
        <w:rPr>
          <w:rFonts w:eastAsia="Calibri"/>
        </w:rPr>
      </w:pPr>
      <w:r w:rsidRPr="00165FB5">
        <w:rPr>
          <w:rFonts w:eastAsia="Calibri"/>
        </w:rPr>
        <w:t>3.2.6. При предоставлении муниципальной услуги через ПГУ ЛО либо через ЕПГУ, должностное лицо Администрации выполняет следующие действия:</w:t>
      </w:r>
    </w:p>
    <w:p w:rsidR="00E67C55" w:rsidRPr="00165FB5" w:rsidRDefault="00E67C55" w:rsidP="00E67C55">
      <w:pPr>
        <w:widowControl w:val="0"/>
        <w:autoSpaceDE w:val="0"/>
        <w:autoSpaceDN w:val="0"/>
        <w:ind w:firstLine="709"/>
        <w:jc w:val="both"/>
        <w:rPr>
          <w:rFonts w:eastAsia="Calibri"/>
        </w:rPr>
      </w:pPr>
      <w:r w:rsidRPr="00165FB5">
        <w:rPr>
          <w:rFonts w:eastAsia="Calibri"/>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67C55" w:rsidRPr="00165FB5" w:rsidRDefault="00E67C55" w:rsidP="00E67C55">
      <w:pPr>
        <w:widowControl w:val="0"/>
        <w:autoSpaceDE w:val="0"/>
        <w:autoSpaceDN w:val="0"/>
        <w:ind w:firstLine="709"/>
        <w:jc w:val="both"/>
        <w:rPr>
          <w:rFonts w:eastAsia="Calibri"/>
        </w:rPr>
      </w:pPr>
      <w:r w:rsidRPr="00165FB5">
        <w:rPr>
          <w:rFonts w:eastAsia="Calibri"/>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информационной системе формы о принятом решении и переводит дело в архив;</w:t>
      </w:r>
    </w:p>
    <w:p w:rsidR="00E67C55" w:rsidRPr="00165FB5" w:rsidRDefault="00E67C55" w:rsidP="00E67C55">
      <w:pPr>
        <w:widowControl w:val="0"/>
        <w:autoSpaceDE w:val="0"/>
        <w:autoSpaceDN w:val="0"/>
        <w:ind w:firstLine="709"/>
        <w:jc w:val="both"/>
        <w:rPr>
          <w:rFonts w:eastAsia="Calibri"/>
        </w:rPr>
      </w:pPr>
      <w:r w:rsidRPr="00165FB5">
        <w:rPr>
          <w:rFonts w:eastAsia="Calibri"/>
        </w:rPr>
        <w:t>- уведомляет заявителя о принятом решении с помощью указанных в заявлении сре</w:t>
      </w:r>
      <w:proofErr w:type="gramStart"/>
      <w:r w:rsidRPr="00165FB5">
        <w:rPr>
          <w:rFonts w:eastAsia="Calibri"/>
        </w:rPr>
        <w:t>дств св</w:t>
      </w:r>
      <w:proofErr w:type="gramEnd"/>
      <w:r w:rsidRPr="00165FB5">
        <w:rPr>
          <w:rFonts w:eastAsia="Calibri"/>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67C55" w:rsidRPr="00165FB5" w:rsidRDefault="00E67C55" w:rsidP="00E67C55">
      <w:pPr>
        <w:widowControl w:val="0"/>
        <w:autoSpaceDE w:val="0"/>
        <w:autoSpaceDN w:val="0"/>
        <w:ind w:firstLine="709"/>
        <w:jc w:val="both"/>
        <w:rPr>
          <w:rFonts w:eastAsia="Calibri"/>
        </w:rPr>
      </w:pPr>
      <w:r w:rsidRPr="00165FB5">
        <w:rPr>
          <w:rFonts w:eastAsia="Calibri"/>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67C55" w:rsidRPr="00165FB5" w:rsidRDefault="00E67C55" w:rsidP="00E67C55">
      <w:pPr>
        <w:widowControl w:val="0"/>
        <w:autoSpaceDE w:val="0"/>
        <w:autoSpaceDN w:val="0"/>
        <w:ind w:firstLine="709"/>
        <w:jc w:val="both"/>
        <w:rPr>
          <w:rFonts w:eastAsia="Calibri"/>
        </w:rPr>
      </w:pPr>
      <w:r w:rsidRPr="00165FB5">
        <w:rPr>
          <w:rFonts w:eastAsia="Calibri"/>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67C55" w:rsidRPr="00165FB5" w:rsidRDefault="00E67C55" w:rsidP="00E67C55">
      <w:pPr>
        <w:widowControl w:val="0"/>
        <w:autoSpaceDE w:val="0"/>
        <w:autoSpaceDN w:val="0"/>
        <w:ind w:firstLine="709"/>
        <w:jc w:val="both"/>
        <w:rPr>
          <w:rFonts w:eastAsia="Calibri"/>
        </w:rPr>
      </w:pPr>
      <w:r w:rsidRPr="00165FB5">
        <w:rPr>
          <w:rFonts w:eastAsia="Calibri"/>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67C55" w:rsidRPr="00165FB5" w:rsidRDefault="00E67C55" w:rsidP="00E67C55">
      <w:pPr>
        <w:widowControl w:val="0"/>
        <w:autoSpaceDE w:val="0"/>
        <w:autoSpaceDN w:val="0"/>
        <w:ind w:firstLine="709"/>
        <w:jc w:val="both"/>
        <w:rPr>
          <w:rFonts w:eastAsia="Calibri"/>
        </w:rPr>
      </w:pPr>
      <w:r w:rsidRPr="00165FB5">
        <w:rPr>
          <w:rFonts w:eastAsia="Calibri"/>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67C55" w:rsidRPr="00165FB5" w:rsidRDefault="00E67C55" w:rsidP="00E67C55">
      <w:pPr>
        <w:widowControl w:val="0"/>
        <w:autoSpaceDE w:val="0"/>
        <w:autoSpaceDN w:val="0"/>
        <w:ind w:firstLine="709"/>
        <w:jc w:val="both"/>
      </w:pPr>
    </w:p>
    <w:p w:rsidR="00E67C55" w:rsidRPr="00165FB5" w:rsidRDefault="00E67C55" w:rsidP="00E67C55">
      <w:pPr>
        <w:widowControl w:val="0"/>
        <w:autoSpaceDE w:val="0"/>
        <w:autoSpaceDN w:val="0"/>
        <w:ind w:firstLine="709"/>
        <w:jc w:val="both"/>
      </w:pPr>
      <w:r w:rsidRPr="00165FB5">
        <w:t>3.3. Порядок исправления допущенных опечаток и ошибок в выданных в результате предоставления муниципальной услуги документах.</w:t>
      </w:r>
    </w:p>
    <w:p w:rsidR="00E67C55" w:rsidRPr="00165FB5" w:rsidRDefault="00E67C55" w:rsidP="00E67C55">
      <w:pPr>
        <w:widowControl w:val="0"/>
        <w:autoSpaceDE w:val="0"/>
        <w:autoSpaceDN w:val="0"/>
        <w:ind w:firstLine="709"/>
        <w:jc w:val="both"/>
      </w:pPr>
      <w:r w:rsidRPr="00165FB5">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165FB5">
        <w:t>и(</w:t>
      </w:r>
      <w:proofErr w:type="gramEnd"/>
      <w:r w:rsidRPr="00165FB5">
        <w:t xml:space="preserve">или) ошибок с изложением сути допущенных опечаток </w:t>
      </w:r>
      <w:proofErr w:type="gramStart"/>
      <w:r w:rsidRPr="00165FB5">
        <w:t>и(</w:t>
      </w:r>
      <w:proofErr w:type="gramEnd"/>
      <w:r w:rsidRPr="00165FB5">
        <w:t>или) ошибок и приложением копии документа, содержащего опечатки и(или) ошибки.</w:t>
      </w:r>
    </w:p>
    <w:p w:rsidR="00E67C55" w:rsidRPr="00165FB5" w:rsidRDefault="00E67C55" w:rsidP="00E67C55">
      <w:pPr>
        <w:widowControl w:val="0"/>
        <w:autoSpaceDE w:val="0"/>
        <w:autoSpaceDN w:val="0"/>
        <w:ind w:firstLine="709"/>
        <w:jc w:val="both"/>
      </w:pPr>
      <w:r w:rsidRPr="00165FB5">
        <w:t xml:space="preserve">3.3.2. </w:t>
      </w:r>
      <w:proofErr w:type="gramStart"/>
      <w:r w:rsidRPr="00165FB5">
        <w:t>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165FB5">
        <w:t xml:space="preserve"> Результат предоставления муниципальной услуги (документ) Администрация направляет способом, указанным в </w:t>
      </w:r>
      <w:r w:rsidRPr="00165FB5">
        <w:lastRenderedPageBreak/>
        <w:t xml:space="preserve">заявлении о необходимости исправления допущенных опечаток </w:t>
      </w:r>
      <w:proofErr w:type="gramStart"/>
      <w:r w:rsidRPr="00165FB5">
        <w:t>и(</w:t>
      </w:r>
      <w:proofErr w:type="gramEnd"/>
      <w:r w:rsidRPr="00165FB5">
        <w:t>или) ошибок.</w:t>
      </w:r>
    </w:p>
    <w:p w:rsidR="00E67C55" w:rsidRPr="00165FB5" w:rsidRDefault="00E67C55" w:rsidP="00E67C55">
      <w:pPr>
        <w:pStyle w:val="ConsPlusNormal"/>
        <w:ind w:firstLine="709"/>
        <w:jc w:val="both"/>
        <w:rPr>
          <w:rFonts w:ascii="Times New Roman" w:hAnsi="Times New Roman" w:cs="Times New Roman"/>
          <w:sz w:val="24"/>
          <w:szCs w:val="24"/>
        </w:rPr>
      </w:pPr>
    </w:p>
    <w:p w:rsidR="00E67C55" w:rsidRPr="00165FB5" w:rsidRDefault="00E67C55" w:rsidP="00E67C55">
      <w:pPr>
        <w:pStyle w:val="ConsPlusNormal"/>
        <w:ind w:firstLine="709"/>
        <w:jc w:val="center"/>
        <w:rPr>
          <w:rFonts w:ascii="Times New Roman" w:hAnsi="Times New Roman" w:cs="Times New Roman"/>
          <w:b/>
          <w:sz w:val="24"/>
          <w:szCs w:val="24"/>
        </w:rPr>
      </w:pPr>
      <w:r w:rsidRPr="00165FB5">
        <w:rPr>
          <w:rFonts w:ascii="Times New Roman" w:hAnsi="Times New Roman" w:cs="Times New Roman"/>
          <w:b/>
          <w:sz w:val="24"/>
          <w:szCs w:val="24"/>
        </w:rPr>
        <w:t xml:space="preserve">4. Формы </w:t>
      </w:r>
      <w:proofErr w:type="gramStart"/>
      <w:r w:rsidRPr="00165FB5">
        <w:rPr>
          <w:rFonts w:ascii="Times New Roman" w:hAnsi="Times New Roman" w:cs="Times New Roman"/>
          <w:b/>
          <w:sz w:val="24"/>
          <w:szCs w:val="24"/>
        </w:rPr>
        <w:t>контроля за</w:t>
      </w:r>
      <w:proofErr w:type="gramEnd"/>
      <w:r w:rsidRPr="00165FB5">
        <w:rPr>
          <w:rFonts w:ascii="Times New Roman" w:hAnsi="Times New Roman" w:cs="Times New Roman"/>
          <w:b/>
          <w:sz w:val="24"/>
          <w:szCs w:val="24"/>
        </w:rPr>
        <w:t xml:space="preserve"> исполнением административного регламента</w:t>
      </w:r>
    </w:p>
    <w:p w:rsidR="00E67C55" w:rsidRPr="00165FB5" w:rsidRDefault="00E67C55" w:rsidP="00E67C55">
      <w:pPr>
        <w:pStyle w:val="ConsPlusNormal"/>
        <w:ind w:firstLine="709"/>
        <w:jc w:val="both"/>
        <w:rPr>
          <w:rFonts w:ascii="Times New Roman" w:hAnsi="Times New Roman" w:cs="Times New Roman"/>
          <w:sz w:val="24"/>
          <w:szCs w:val="24"/>
        </w:rPr>
      </w:pP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4.1. Порядок осуществления текущего </w:t>
      </w:r>
      <w:proofErr w:type="gramStart"/>
      <w:r w:rsidRPr="00165FB5">
        <w:rPr>
          <w:rFonts w:ascii="Times New Roman" w:hAnsi="Times New Roman" w:cs="Times New Roman"/>
          <w:sz w:val="24"/>
          <w:szCs w:val="24"/>
        </w:rPr>
        <w:t>контроля за</w:t>
      </w:r>
      <w:proofErr w:type="gramEnd"/>
      <w:r w:rsidRPr="00165FB5">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В целях осуществления </w:t>
      </w:r>
      <w:proofErr w:type="gramStart"/>
      <w:r w:rsidRPr="00165FB5">
        <w:rPr>
          <w:rFonts w:ascii="Times New Roman" w:hAnsi="Times New Roman" w:cs="Times New Roman"/>
          <w:sz w:val="24"/>
          <w:szCs w:val="24"/>
        </w:rPr>
        <w:t>контроля за</w:t>
      </w:r>
      <w:proofErr w:type="gramEnd"/>
      <w:r w:rsidRPr="00165FB5">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E67C55" w:rsidRPr="00165FB5" w:rsidRDefault="00E67C55" w:rsidP="00E67C55">
      <w:pPr>
        <w:pStyle w:val="ConsPlusNormal"/>
        <w:ind w:firstLine="709"/>
        <w:rPr>
          <w:rFonts w:ascii="Times New Roman" w:hAnsi="Times New Roman" w:cs="Times New Roman"/>
          <w:sz w:val="24"/>
          <w:szCs w:val="24"/>
        </w:rPr>
      </w:pPr>
      <w:r w:rsidRPr="00165FB5">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По результатам рассмотрения обращений </w:t>
      </w:r>
      <w:proofErr w:type="gramStart"/>
      <w:r w:rsidRPr="00165FB5">
        <w:rPr>
          <w:rFonts w:ascii="Times New Roman" w:hAnsi="Times New Roman" w:cs="Times New Roman"/>
          <w:sz w:val="24"/>
          <w:szCs w:val="24"/>
        </w:rPr>
        <w:t>обратившемуся</w:t>
      </w:r>
      <w:proofErr w:type="gramEnd"/>
      <w:r w:rsidRPr="00165FB5">
        <w:rPr>
          <w:rFonts w:ascii="Times New Roman" w:hAnsi="Times New Roman" w:cs="Times New Roman"/>
          <w:sz w:val="24"/>
          <w:szCs w:val="24"/>
        </w:rPr>
        <w:t xml:space="preserve"> дается письменный ответ.</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Руководитель ОМСУ несет ответственность за обеспечение предоставления муниципальной услуги.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Работники ОМСУ при предоставлении муниципальной услуги несут ответственность:</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 xml:space="preserve">- за действия (бездействие), влекущие нарушение прав и законных интересов физических </w:t>
      </w:r>
      <w:r w:rsidRPr="00165FB5">
        <w:rPr>
          <w:rFonts w:ascii="Times New Roman" w:hAnsi="Times New Roman" w:cs="Times New Roman"/>
          <w:sz w:val="24"/>
          <w:szCs w:val="24"/>
        </w:rPr>
        <w:lastRenderedPageBreak/>
        <w:t>или юридических лиц, индивидуальных предпринимателей.</w:t>
      </w:r>
    </w:p>
    <w:p w:rsidR="00E67C55" w:rsidRPr="00165FB5" w:rsidRDefault="00E67C55" w:rsidP="00E67C55">
      <w:pPr>
        <w:pStyle w:val="ConsPlusNormal"/>
        <w:ind w:firstLine="709"/>
        <w:jc w:val="both"/>
        <w:rPr>
          <w:rFonts w:ascii="Times New Roman" w:hAnsi="Times New Roman" w:cs="Times New Roman"/>
          <w:sz w:val="24"/>
          <w:szCs w:val="24"/>
        </w:rPr>
      </w:pPr>
      <w:r w:rsidRPr="00165FB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67C55" w:rsidRPr="00165FB5" w:rsidRDefault="00E67C55" w:rsidP="00E67C55">
      <w:pPr>
        <w:pStyle w:val="ConsPlusNormal"/>
        <w:ind w:firstLine="709"/>
        <w:jc w:val="both"/>
        <w:rPr>
          <w:rFonts w:ascii="Times New Roman" w:hAnsi="Times New Roman" w:cs="Times New Roman"/>
          <w:sz w:val="24"/>
          <w:szCs w:val="24"/>
        </w:rPr>
      </w:pPr>
    </w:p>
    <w:p w:rsidR="00E67C55" w:rsidRPr="00165FB5" w:rsidRDefault="00E67C55" w:rsidP="00E67C55">
      <w:pPr>
        <w:autoSpaceDE w:val="0"/>
        <w:autoSpaceDN w:val="0"/>
        <w:adjustRightInd w:val="0"/>
        <w:ind w:firstLine="709"/>
        <w:jc w:val="center"/>
        <w:rPr>
          <w:rFonts w:eastAsia="Calibri"/>
          <w:b/>
        </w:rPr>
      </w:pPr>
      <w:r w:rsidRPr="00165FB5">
        <w:rPr>
          <w:rFonts w:eastAsia="Calibri"/>
          <w:b/>
        </w:rPr>
        <w:t>5. Досудебный (внесудебный) порядок обжалования решений</w:t>
      </w:r>
    </w:p>
    <w:p w:rsidR="00E67C55" w:rsidRPr="00165FB5" w:rsidRDefault="00E67C55" w:rsidP="00E67C55">
      <w:pPr>
        <w:autoSpaceDE w:val="0"/>
        <w:autoSpaceDN w:val="0"/>
        <w:adjustRightInd w:val="0"/>
        <w:ind w:firstLine="709"/>
        <w:jc w:val="center"/>
        <w:rPr>
          <w:rFonts w:eastAsia="Calibri"/>
          <w:b/>
        </w:rPr>
      </w:pPr>
      <w:r w:rsidRPr="00165FB5">
        <w:rPr>
          <w:rFonts w:eastAsia="Calibri"/>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67C55" w:rsidRPr="00165FB5" w:rsidRDefault="00E67C55" w:rsidP="00E67C55">
      <w:pPr>
        <w:autoSpaceDE w:val="0"/>
        <w:autoSpaceDN w:val="0"/>
        <w:adjustRightInd w:val="0"/>
        <w:ind w:firstLine="709"/>
        <w:jc w:val="both"/>
        <w:rPr>
          <w:rFonts w:eastAsia="Calibri"/>
        </w:rPr>
      </w:pPr>
    </w:p>
    <w:p w:rsidR="00E67C55" w:rsidRPr="00165FB5" w:rsidRDefault="00E67C55" w:rsidP="00E67C55">
      <w:pPr>
        <w:widowControl w:val="0"/>
        <w:autoSpaceDE w:val="0"/>
        <w:autoSpaceDN w:val="0"/>
        <w:ind w:firstLine="709"/>
        <w:jc w:val="both"/>
      </w:pPr>
      <w:r w:rsidRPr="00165FB5">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67C55" w:rsidRPr="00165FB5" w:rsidRDefault="00E67C55" w:rsidP="00E67C55">
      <w:pPr>
        <w:widowControl w:val="0"/>
        <w:autoSpaceDE w:val="0"/>
        <w:autoSpaceDN w:val="0"/>
        <w:ind w:firstLine="709"/>
        <w:jc w:val="both"/>
      </w:pPr>
      <w:r w:rsidRPr="00165FB5">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165FB5">
        <w:t>являются</w:t>
      </w:r>
      <w:proofErr w:type="gramEnd"/>
      <w:r w:rsidRPr="00165FB5">
        <w:t xml:space="preserve"> в том числе следующие случаи:</w:t>
      </w:r>
    </w:p>
    <w:p w:rsidR="00E67C55" w:rsidRPr="00165FB5" w:rsidRDefault="00E67C55" w:rsidP="00E67C55">
      <w:pPr>
        <w:widowControl w:val="0"/>
        <w:autoSpaceDE w:val="0"/>
        <w:autoSpaceDN w:val="0"/>
        <w:ind w:firstLine="709"/>
        <w:jc w:val="both"/>
      </w:pPr>
      <w:r w:rsidRPr="00165FB5">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67C55" w:rsidRPr="00165FB5" w:rsidRDefault="00E67C55" w:rsidP="00E67C55">
      <w:pPr>
        <w:widowControl w:val="0"/>
        <w:autoSpaceDE w:val="0"/>
        <w:autoSpaceDN w:val="0"/>
        <w:ind w:firstLine="709"/>
        <w:jc w:val="both"/>
      </w:pPr>
      <w:r w:rsidRPr="00165FB5">
        <w:t xml:space="preserve">2) нарушение срока предоставления муниципальной услуги. </w:t>
      </w:r>
      <w:proofErr w:type="gramStart"/>
      <w:r w:rsidRPr="00165FB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67C55" w:rsidRPr="00165FB5" w:rsidRDefault="00E67C55" w:rsidP="00E67C55">
      <w:pPr>
        <w:widowControl w:val="0"/>
        <w:autoSpaceDE w:val="0"/>
        <w:autoSpaceDN w:val="0"/>
        <w:ind w:firstLine="709"/>
        <w:jc w:val="both"/>
      </w:pPr>
      <w:r w:rsidRPr="00165FB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67C55" w:rsidRPr="00165FB5" w:rsidRDefault="00E67C55" w:rsidP="00E67C55">
      <w:pPr>
        <w:widowControl w:val="0"/>
        <w:autoSpaceDE w:val="0"/>
        <w:autoSpaceDN w:val="0"/>
        <w:ind w:firstLine="709"/>
        <w:jc w:val="both"/>
      </w:pPr>
      <w:r w:rsidRPr="00165FB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67C55" w:rsidRPr="00165FB5" w:rsidRDefault="00E67C55" w:rsidP="00E67C55">
      <w:pPr>
        <w:widowControl w:val="0"/>
        <w:autoSpaceDE w:val="0"/>
        <w:autoSpaceDN w:val="0"/>
        <w:ind w:firstLine="709"/>
        <w:jc w:val="both"/>
      </w:pPr>
      <w:proofErr w:type="gramStart"/>
      <w:r w:rsidRPr="00165FB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165FB5">
        <w:t xml:space="preserve"> </w:t>
      </w:r>
      <w:proofErr w:type="gramStart"/>
      <w:r w:rsidRPr="00165FB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67C55" w:rsidRPr="00165FB5" w:rsidRDefault="00E67C55" w:rsidP="00E67C55">
      <w:pPr>
        <w:widowControl w:val="0"/>
        <w:autoSpaceDE w:val="0"/>
        <w:autoSpaceDN w:val="0"/>
        <w:ind w:firstLine="709"/>
        <w:jc w:val="both"/>
      </w:pPr>
      <w:r w:rsidRPr="00165FB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67C55" w:rsidRPr="00165FB5" w:rsidRDefault="00E67C55" w:rsidP="00E67C55">
      <w:pPr>
        <w:widowControl w:val="0"/>
        <w:autoSpaceDE w:val="0"/>
        <w:autoSpaceDN w:val="0"/>
        <w:ind w:firstLine="709"/>
        <w:jc w:val="both"/>
      </w:pPr>
      <w:proofErr w:type="gramStart"/>
      <w:r w:rsidRPr="00165FB5">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165FB5">
        <w:lastRenderedPageBreak/>
        <w:t>установленного срока таких исправлений.</w:t>
      </w:r>
      <w:proofErr w:type="gramEnd"/>
      <w:r w:rsidRPr="00165FB5">
        <w:t xml:space="preserve"> </w:t>
      </w:r>
      <w:proofErr w:type="gramStart"/>
      <w:r w:rsidRPr="00165FB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67C55" w:rsidRPr="00165FB5" w:rsidRDefault="00E67C55" w:rsidP="00E67C55">
      <w:pPr>
        <w:widowControl w:val="0"/>
        <w:autoSpaceDE w:val="0"/>
        <w:autoSpaceDN w:val="0"/>
        <w:ind w:firstLine="709"/>
        <w:jc w:val="both"/>
      </w:pPr>
      <w:r w:rsidRPr="00165FB5">
        <w:t>8) нарушение срока или порядка выдачи документов по результатам предоставления муниципальной услуги;</w:t>
      </w:r>
    </w:p>
    <w:p w:rsidR="00E67C55" w:rsidRPr="00165FB5" w:rsidRDefault="00E67C55" w:rsidP="00E67C55">
      <w:pPr>
        <w:widowControl w:val="0"/>
        <w:autoSpaceDE w:val="0"/>
        <w:autoSpaceDN w:val="0"/>
        <w:ind w:firstLine="709"/>
        <w:jc w:val="both"/>
      </w:pPr>
      <w:proofErr w:type="gramStart"/>
      <w:r w:rsidRPr="00165FB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65FB5">
        <w:t xml:space="preserve"> </w:t>
      </w:r>
      <w:proofErr w:type="gramStart"/>
      <w:r w:rsidRPr="00165FB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67C55" w:rsidRPr="00165FB5" w:rsidRDefault="00E67C55" w:rsidP="00E67C55">
      <w:pPr>
        <w:widowControl w:val="0"/>
        <w:autoSpaceDE w:val="0"/>
        <w:autoSpaceDN w:val="0"/>
        <w:ind w:firstLine="709"/>
        <w:jc w:val="both"/>
      </w:pPr>
      <w:r w:rsidRPr="00165FB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67C55" w:rsidRPr="00165FB5" w:rsidRDefault="00E67C55" w:rsidP="00E67C55">
      <w:pPr>
        <w:widowControl w:val="0"/>
        <w:autoSpaceDE w:val="0"/>
        <w:autoSpaceDN w:val="0"/>
        <w:ind w:firstLine="709"/>
        <w:jc w:val="both"/>
      </w:pPr>
      <w:r w:rsidRPr="00165FB5">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67C55" w:rsidRPr="00165FB5" w:rsidRDefault="00E67C55" w:rsidP="00E67C55">
      <w:pPr>
        <w:widowControl w:val="0"/>
        <w:autoSpaceDE w:val="0"/>
        <w:autoSpaceDN w:val="0"/>
        <w:ind w:firstLine="709"/>
        <w:jc w:val="both"/>
      </w:pPr>
      <w:proofErr w:type="gramStart"/>
      <w:r w:rsidRPr="00165FB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65FB5">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67C55" w:rsidRPr="00165FB5" w:rsidRDefault="00E67C55" w:rsidP="00E67C55">
      <w:pPr>
        <w:widowControl w:val="0"/>
        <w:autoSpaceDE w:val="0"/>
        <w:autoSpaceDN w:val="0"/>
        <w:ind w:firstLine="709"/>
        <w:jc w:val="both"/>
      </w:pPr>
      <w:r w:rsidRPr="00165FB5">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165FB5">
          <w:t>ч. 5 ст. 11.2</w:t>
        </w:r>
      </w:hyperlink>
      <w:r w:rsidRPr="00165FB5">
        <w:t xml:space="preserve"> Федерального </w:t>
      </w:r>
      <w:r w:rsidRPr="00165FB5">
        <w:lastRenderedPageBreak/>
        <w:t>закона № 210-ФЗ.</w:t>
      </w:r>
    </w:p>
    <w:p w:rsidR="00E67C55" w:rsidRPr="00165FB5" w:rsidRDefault="00E67C55" w:rsidP="00E67C55">
      <w:pPr>
        <w:widowControl w:val="0"/>
        <w:autoSpaceDE w:val="0"/>
        <w:autoSpaceDN w:val="0"/>
        <w:ind w:firstLine="709"/>
        <w:jc w:val="both"/>
      </w:pPr>
      <w:r w:rsidRPr="00165FB5">
        <w:t>В письменной жалобе в обязательном порядке указываются:</w:t>
      </w:r>
    </w:p>
    <w:p w:rsidR="00E67C55" w:rsidRPr="00165FB5" w:rsidRDefault="00E67C55" w:rsidP="00E67C55">
      <w:pPr>
        <w:widowControl w:val="0"/>
        <w:autoSpaceDE w:val="0"/>
        <w:autoSpaceDN w:val="0"/>
        <w:ind w:firstLine="709"/>
        <w:jc w:val="both"/>
      </w:pPr>
      <w:r w:rsidRPr="00165FB5">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165FB5">
        <w:t>и(</w:t>
      </w:r>
      <w:proofErr w:type="gramEnd"/>
      <w:r w:rsidRPr="00165FB5">
        <w:t>или) работника, решения и действия (бездействие) которых обжалуются;</w:t>
      </w:r>
    </w:p>
    <w:p w:rsidR="00E67C55" w:rsidRPr="00165FB5" w:rsidRDefault="00E67C55" w:rsidP="00E67C55">
      <w:pPr>
        <w:widowControl w:val="0"/>
        <w:autoSpaceDE w:val="0"/>
        <w:autoSpaceDN w:val="0"/>
        <w:ind w:firstLine="709"/>
        <w:jc w:val="both"/>
      </w:pPr>
      <w:proofErr w:type="gramStart"/>
      <w:r w:rsidRPr="00165FB5">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7C55" w:rsidRPr="00165FB5" w:rsidRDefault="00E67C55" w:rsidP="00E67C55">
      <w:pPr>
        <w:widowControl w:val="0"/>
        <w:autoSpaceDE w:val="0"/>
        <w:autoSpaceDN w:val="0"/>
        <w:ind w:firstLine="709"/>
        <w:jc w:val="both"/>
      </w:pPr>
      <w:r w:rsidRPr="00165FB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67C55" w:rsidRPr="00165FB5" w:rsidRDefault="00E67C55" w:rsidP="00E67C55">
      <w:pPr>
        <w:widowControl w:val="0"/>
        <w:autoSpaceDE w:val="0"/>
        <w:autoSpaceDN w:val="0"/>
        <w:ind w:firstLine="709"/>
        <w:jc w:val="both"/>
      </w:pPr>
      <w:r w:rsidRPr="00165FB5">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67C55" w:rsidRPr="00165FB5" w:rsidRDefault="00E67C55" w:rsidP="00E67C55">
      <w:pPr>
        <w:widowControl w:val="0"/>
        <w:autoSpaceDE w:val="0"/>
        <w:autoSpaceDN w:val="0"/>
        <w:ind w:firstLine="709"/>
        <w:jc w:val="both"/>
      </w:pPr>
      <w:r w:rsidRPr="00165FB5">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165FB5">
          <w:t>ст. 11.1</w:t>
        </w:r>
      </w:hyperlink>
      <w:r w:rsidRPr="00165FB5">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67C55" w:rsidRPr="00165FB5" w:rsidRDefault="00E67C55" w:rsidP="00E67C55">
      <w:pPr>
        <w:widowControl w:val="0"/>
        <w:autoSpaceDE w:val="0"/>
        <w:autoSpaceDN w:val="0"/>
        <w:ind w:firstLine="709"/>
        <w:jc w:val="both"/>
      </w:pPr>
      <w:r w:rsidRPr="00165FB5">
        <w:t xml:space="preserve">5.6. </w:t>
      </w:r>
      <w:proofErr w:type="gramStart"/>
      <w:r w:rsidRPr="00165FB5">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65FB5">
        <w:t xml:space="preserve"> установленного срока таких исправлений - в течение пяти рабочих дней со дня ее регистрации.</w:t>
      </w:r>
    </w:p>
    <w:p w:rsidR="00E67C55" w:rsidRPr="00165FB5" w:rsidRDefault="00E67C55" w:rsidP="00E67C55">
      <w:pPr>
        <w:widowControl w:val="0"/>
        <w:autoSpaceDE w:val="0"/>
        <w:autoSpaceDN w:val="0"/>
        <w:ind w:firstLine="709"/>
        <w:jc w:val="both"/>
      </w:pPr>
      <w:r w:rsidRPr="00165FB5">
        <w:t>5.7. По результатам рассмотрения жалобы принимается одно из следующих решений:</w:t>
      </w:r>
    </w:p>
    <w:p w:rsidR="00E67C55" w:rsidRPr="00165FB5" w:rsidRDefault="00E67C55" w:rsidP="00E67C55">
      <w:pPr>
        <w:widowControl w:val="0"/>
        <w:autoSpaceDE w:val="0"/>
        <w:autoSpaceDN w:val="0"/>
        <w:ind w:firstLine="709"/>
        <w:jc w:val="both"/>
      </w:pPr>
      <w:proofErr w:type="gramStart"/>
      <w:r w:rsidRPr="00165FB5">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67C55" w:rsidRPr="00165FB5" w:rsidRDefault="00E67C55" w:rsidP="00E67C55">
      <w:pPr>
        <w:widowControl w:val="0"/>
        <w:autoSpaceDE w:val="0"/>
        <w:autoSpaceDN w:val="0"/>
        <w:ind w:firstLine="709"/>
        <w:jc w:val="both"/>
      </w:pPr>
      <w:r w:rsidRPr="00165FB5">
        <w:t>2) в удовлетворении жалобы отказывается.</w:t>
      </w:r>
    </w:p>
    <w:p w:rsidR="00E67C55" w:rsidRPr="00165FB5" w:rsidRDefault="00E67C55" w:rsidP="00E67C55">
      <w:pPr>
        <w:widowControl w:val="0"/>
        <w:autoSpaceDE w:val="0"/>
        <w:autoSpaceDN w:val="0"/>
        <w:ind w:firstLine="709"/>
        <w:jc w:val="both"/>
      </w:pPr>
      <w:r w:rsidRPr="00165FB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7C55" w:rsidRPr="00165FB5" w:rsidRDefault="00E67C55" w:rsidP="00E67C55">
      <w:pPr>
        <w:widowControl w:val="0"/>
        <w:autoSpaceDE w:val="0"/>
        <w:autoSpaceDN w:val="0"/>
        <w:ind w:firstLine="709"/>
        <w:jc w:val="both"/>
      </w:pPr>
      <w:r w:rsidRPr="00165FB5">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65FB5">
        <w:t>неудобства</w:t>
      </w:r>
      <w:proofErr w:type="gramEnd"/>
      <w:r w:rsidRPr="00165FB5">
        <w:t xml:space="preserve"> и указывается информация о дальнейших действиях, которые необходимо совершить заявителю в целях получения муниципальной услуги.</w:t>
      </w:r>
    </w:p>
    <w:p w:rsidR="00E67C55" w:rsidRPr="00165FB5" w:rsidRDefault="00E67C55" w:rsidP="00E67C55">
      <w:pPr>
        <w:widowControl w:val="0"/>
        <w:autoSpaceDE w:val="0"/>
        <w:autoSpaceDN w:val="0"/>
        <w:ind w:firstLine="709"/>
        <w:jc w:val="both"/>
      </w:pPr>
      <w:r w:rsidRPr="00165FB5">
        <w:t xml:space="preserve">В случае признания </w:t>
      </w:r>
      <w:proofErr w:type="gramStart"/>
      <w:r w:rsidRPr="00165FB5">
        <w:t>жалобы</w:t>
      </w:r>
      <w:proofErr w:type="gramEnd"/>
      <w:r w:rsidRPr="00165FB5">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7C55" w:rsidRPr="00165FB5" w:rsidRDefault="00E67C55" w:rsidP="00E67C55">
      <w:pPr>
        <w:widowControl w:val="0"/>
        <w:autoSpaceDE w:val="0"/>
        <w:autoSpaceDN w:val="0"/>
        <w:ind w:firstLine="709"/>
        <w:jc w:val="both"/>
      </w:pPr>
      <w:r w:rsidRPr="00165FB5">
        <w:t xml:space="preserve">В случае установления в ходе или по результатам </w:t>
      </w:r>
      <w:proofErr w:type="gramStart"/>
      <w:r w:rsidRPr="00165FB5">
        <w:t xml:space="preserve">рассмотрения жалобы признаков </w:t>
      </w:r>
      <w:r w:rsidRPr="00165FB5">
        <w:lastRenderedPageBreak/>
        <w:t>состава административного правонарушения</w:t>
      </w:r>
      <w:proofErr w:type="gramEnd"/>
      <w:r w:rsidRPr="00165FB5">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7C55" w:rsidRPr="00165FB5" w:rsidRDefault="00E67C55" w:rsidP="00E67C55">
      <w:pPr>
        <w:pStyle w:val="ConsPlusNormal"/>
        <w:jc w:val="right"/>
        <w:outlineLvl w:val="1"/>
        <w:rPr>
          <w:rFonts w:ascii="Times New Roman" w:hAnsi="Times New Roman" w:cs="Times New Roman"/>
          <w:sz w:val="24"/>
          <w:szCs w:val="24"/>
        </w:rPr>
      </w:pPr>
    </w:p>
    <w:p w:rsidR="00E67C55" w:rsidRPr="00165FB5" w:rsidRDefault="00E67C55" w:rsidP="00E67C55">
      <w:pPr>
        <w:widowControl w:val="0"/>
        <w:autoSpaceDE w:val="0"/>
        <w:autoSpaceDN w:val="0"/>
        <w:adjustRightInd w:val="0"/>
        <w:ind w:firstLine="709"/>
        <w:jc w:val="center"/>
        <w:rPr>
          <w:b/>
        </w:rPr>
      </w:pPr>
      <w:r w:rsidRPr="00165FB5">
        <w:tab/>
      </w:r>
      <w:r w:rsidRPr="00165FB5">
        <w:rPr>
          <w:b/>
        </w:rPr>
        <w:t>6. Особенности выполнения административных процедур</w:t>
      </w:r>
    </w:p>
    <w:p w:rsidR="00E67C55" w:rsidRPr="00165FB5" w:rsidRDefault="00E67C55" w:rsidP="00E67C55">
      <w:pPr>
        <w:widowControl w:val="0"/>
        <w:autoSpaceDE w:val="0"/>
        <w:autoSpaceDN w:val="0"/>
        <w:ind w:firstLine="709"/>
        <w:jc w:val="center"/>
        <w:rPr>
          <w:b/>
        </w:rPr>
      </w:pPr>
      <w:r w:rsidRPr="00165FB5">
        <w:rPr>
          <w:b/>
        </w:rPr>
        <w:t>в многофункциональных центрах</w:t>
      </w:r>
    </w:p>
    <w:p w:rsidR="00E67C55" w:rsidRPr="00165FB5" w:rsidRDefault="00E67C55" w:rsidP="00E67C55">
      <w:pPr>
        <w:widowControl w:val="0"/>
        <w:autoSpaceDE w:val="0"/>
        <w:autoSpaceDN w:val="0"/>
        <w:ind w:firstLine="709"/>
        <w:jc w:val="both"/>
      </w:pPr>
    </w:p>
    <w:p w:rsidR="00E67C55" w:rsidRPr="00165FB5" w:rsidRDefault="00E67C55" w:rsidP="00E67C55">
      <w:pPr>
        <w:widowControl w:val="0"/>
        <w:autoSpaceDE w:val="0"/>
        <w:autoSpaceDN w:val="0"/>
        <w:ind w:firstLine="709"/>
        <w:jc w:val="both"/>
      </w:pPr>
      <w:r w:rsidRPr="00165FB5">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67C55" w:rsidRPr="00165FB5" w:rsidRDefault="00E67C55" w:rsidP="00E67C55">
      <w:pPr>
        <w:widowControl w:val="0"/>
        <w:autoSpaceDE w:val="0"/>
        <w:autoSpaceDN w:val="0"/>
        <w:ind w:firstLine="709"/>
        <w:jc w:val="both"/>
      </w:pPr>
      <w:r w:rsidRPr="00165FB5">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67C55" w:rsidRPr="00165FB5" w:rsidRDefault="00E67C55" w:rsidP="00E67C55">
      <w:pPr>
        <w:widowControl w:val="0"/>
        <w:autoSpaceDE w:val="0"/>
        <w:autoSpaceDN w:val="0"/>
        <w:ind w:firstLine="709"/>
        <w:jc w:val="both"/>
      </w:pPr>
      <w:r w:rsidRPr="00165FB5">
        <w:t>а) удостоверяет личность заявителя или личность и полномочия законного представителя заявителя - в случае обращения физического лица;</w:t>
      </w:r>
    </w:p>
    <w:p w:rsidR="00E67C55" w:rsidRPr="00165FB5" w:rsidRDefault="00E67C55" w:rsidP="00E67C55">
      <w:pPr>
        <w:widowControl w:val="0"/>
        <w:autoSpaceDE w:val="0"/>
        <w:autoSpaceDN w:val="0"/>
        <w:ind w:firstLine="709"/>
        <w:jc w:val="both"/>
      </w:pPr>
      <w:r w:rsidRPr="00165FB5">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67C55" w:rsidRPr="00165FB5" w:rsidRDefault="00E67C55" w:rsidP="00E67C55">
      <w:pPr>
        <w:widowControl w:val="0"/>
        <w:autoSpaceDE w:val="0"/>
        <w:autoSpaceDN w:val="0"/>
        <w:ind w:firstLine="709"/>
        <w:jc w:val="both"/>
      </w:pPr>
      <w:r w:rsidRPr="00165FB5">
        <w:t>б) определяет предмет обращения;</w:t>
      </w:r>
    </w:p>
    <w:p w:rsidR="00E67C55" w:rsidRPr="00165FB5" w:rsidRDefault="00E67C55" w:rsidP="00E67C55">
      <w:pPr>
        <w:widowControl w:val="0"/>
        <w:autoSpaceDE w:val="0"/>
        <w:autoSpaceDN w:val="0"/>
        <w:ind w:firstLine="709"/>
        <w:jc w:val="both"/>
      </w:pPr>
      <w:r w:rsidRPr="00165FB5">
        <w:t>в) проводит проверку правильности заполнения обращения;</w:t>
      </w:r>
    </w:p>
    <w:p w:rsidR="00E67C55" w:rsidRPr="00165FB5" w:rsidRDefault="00E67C55" w:rsidP="00E67C55">
      <w:pPr>
        <w:widowControl w:val="0"/>
        <w:autoSpaceDE w:val="0"/>
        <w:autoSpaceDN w:val="0"/>
        <w:ind w:firstLine="709"/>
        <w:jc w:val="both"/>
      </w:pPr>
      <w:r w:rsidRPr="00165FB5">
        <w:t>г) проводит проверку укомплектованности пакета документов;</w:t>
      </w:r>
    </w:p>
    <w:p w:rsidR="00E67C55" w:rsidRPr="00165FB5" w:rsidRDefault="00E67C55" w:rsidP="00E67C55">
      <w:pPr>
        <w:widowControl w:val="0"/>
        <w:autoSpaceDE w:val="0"/>
        <w:autoSpaceDN w:val="0"/>
        <w:ind w:firstLine="709"/>
        <w:jc w:val="both"/>
      </w:pPr>
      <w:proofErr w:type="gramStart"/>
      <w:r w:rsidRPr="00165FB5">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(общий объем пакета электронного дела не должен превышать 100 Мб, схема расположения земельного участка сканируется в формате .</w:t>
      </w:r>
      <w:r w:rsidRPr="00165FB5">
        <w:rPr>
          <w:lang w:val="en-US"/>
        </w:rPr>
        <w:t>pdf</w:t>
      </w:r>
      <w:r w:rsidRPr="00165FB5">
        <w:t xml:space="preserve">, 300 </w:t>
      </w:r>
      <w:r w:rsidRPr="00165FB5">
        <w:rPr>
          <w:lang w:val="en-US"/>
        </w:rPr>
        <w:t>dpi</w:t>
      </w:r>
      <w:r w:rsidRPr="00165FB5">
        <w:t>, цветной, объемом не более 48 Мб);</w:t>
      </w:r>
      <w:proofErr w:type="gramEnd"/>
    </w:p>
    <w:p w:rsidR="00E67C55" w:rsidRPr="00165FB5" w:rsidRDefault="00E67C55" w:rsidP="00E67C55">
      <w:pPr>
        <w:widowControl w:val="0"/>
        <w:autoSpaceDE w:val="0"/>
        <w:autoSpaceDN w:val="0"/>
        <w:ind w:firstLine="709"/>
        <w:jc w:val="both"/>
      </w:pPr>
      <w:r w:rsidRPr="00165FB5">
        <w:t>е) заверяет каждый документ дела своей электронной подписью (далее - ЭП);</w:t>
      </w:r>
    </w:p>
    <w:p w:rsidR="00E67C55" w:rsidRPr="00165FB5" w:rsidRDefault="00E67C55" w:rsidP="00E67C55">
      <w:pPr>
        <w:widowControl w:val="0"/>
        <w:autoSpaceDE w:val="0"/>
        <w:autoSpaceDN w:val="0"/>
        <w:ind w:firstLine="709"/>
        <w:jc w:val="both"/>
      </w:pPr>
      <w:r w:rsidRPr="00165FB5">
        <w:t>ж) направляет копии документов и реестр документов в Администрацию:</w:t>
      </w:r>
    </w:p>
    <w:p w:rsidR="00E67C55" w:rsidRPr="00165FB5" w:rsidRDefault="00E67C55" w:rsidP="00E67C55">
      <w:pPr>
        <w:widowControl w:val="0"/>
        <w:autoSpaceDE w:val="0"/>
        <w:autoSpaceDN w:val="0"/>
        <w:ind w:firstLine="709"/>
        <w:jc w:val="both"/>
      </w:pPr>
      <w:r w:rsidRPr="00165FB5">
        <w:t>- в электронном виде (в составе пакетов электронных дел) в день обращения заявителя в МФЦ;</w:t>
      </w:r>
    </w:p>
    <w:p w:rsidR="00E67C55" w:rsidRPr="00165FB5" w:rsidRDefault="00E67C55" w:rsidP="00E67C55">
      <w:pPr>
        <w:widowControl w:val="0"/>
        <w:autoSpaceDE w:val="0"/>
        <w:autoSpaceDN w:val="0"/>
        <w:ind w:firstLine="709"/>
        <w:jc w:val="both"/>
      </w:pPr>
      <w:r w:rsidRPr="00165FB5">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67C55" w:rsidRPr="00165FB5" w:rsidRDefault="00E67C55" w:rsidP="00E67C55">
      <w:pPr>
        <w:widowControl w:val="0"/>
        <w:autoSpaceDE w:val="0"/>
        <w:autoSpaceDN w:val="0"/>
        <w:ind w:firstLine="709"/>
        <w:jc w:val="both"/>
      </w:pPr>
      <w:r w:rsidRPr="00165FB5">
        <w:t>По окончании приема документов специалист МФЦ выдает заявителю расписку в приеме документов.</w:t>
      </w:r>
    </w:p>
    <w:p w:rsidR="00E67C55" w:rsidRPr="00165FB5" w:rsidRDefault="00E67C55" w:rsidP="00E67C55">
      <w:pPr>
        <w:pStyle w:val="ConsPlusNormal"/>
        <w:ind w:firstLine="540"/>
        <w:jc w:val="both"/>
        <w:rPr>
          <w:rFonts w:ascii="Times New Roman" w:hAnsi="Times New Roman" w:cs="Times New Roman"/>
          <w:sz w:val="24"/>
          <w:szCs w:val="24"/>
        </w:rPr>
      </w:pPr>
      <w:r w:rsidRPr="00165FB5">
        <w:rPr>
          <w:rFonts w:ascii="Times New Roman" w:hAnsi="Times New Roman" w:cs="Times New Roman"/>
          <w:sz w:val="24"/>
          <w:szCs w:val="24"/>
        </w:rPr>
        <w:t xml:space="preserve">6.3. При установлении работником МФЦ факта представления заявителем неполного комплекта документов, указанных в </w:t>
      </w:r>
      <w:hyperlink w:anchor="P167" w:history="1">
        <w:r w:rsidRPr="00165FB5">
          <w:rPr>
            <w:rFonts w:ascii="Times New Roman" w:hAnsi="Times New Roman" w:cs="Times New Roman"/>
            <w:sz w:val="24"/>
            <w:szCs w:val="24"/>
          </w:rPr>
          <w:t>пункте 2.6</w:t>
        </w:r>
      </w:hyperlink>
      <w:r w:rsidRPr="00165FB5">
        <w:rPr>
          <w:rFonts w:ascii="Times New Roman" w:hAnsi="Times New Roman" w:cs="Times New Roman"/>
          <w:sz w:val="24"/>
          <w:szCs w:val="24"/>
        </w:rPr>
        <w:t xml:space="preserve"> настоящего регламента, специалист МФЦ выполняет в соответствии с настоящим регламентом следующие действия:</w:t>
      </w:r>
    </w:p>
    <w:p w:rsidR="00E67C55" w:rsidRPr="00165FB5" w:rsidRDefault="00E67C55" w:rsidP="00E67C55">
      <w:pPr>
        <w:pStyle w:val="ConsPlusNormal"/>
        <w:ind w:firstLine="540"/>
        <w:jc w:val="both"/>
        <w:rPr>
          <w:rFonts w:ascii="Times New Roman" w:hAnsi="Times New Roman" w:cs="Times New Roman"/>
          <w:sz w:val="24"/>
          <w:szCs w:val="24"/>
        </w:rPr>
      </w:pPr>
      <w:r w:rsidRPr="00165FB5">
        <w:rPr>
          <w:rFonts w:ascii="Times New Roman" w:hAnsi="Times New Roman" w:cs="Times New Roman"/>
          <w:sz w:val="24"/>
          <w:szCs w:val="24"/>
        </w:rPr>
        <w:t>сообщает заявителю, какие необходимые документы им не представлены;</w:t>
      </w:r>
    </w:p>
    <w:p w:rsidR="00E67C55" w:rsidRPr="00165FB5" w:rsidRDefault="00E67C55" w:rsidP="00E67C55">
      <w:pPr>
        <w:pStyle w:val="ConsPlusNormal"/>
        <w:ind w:firstLine="540"/>
        <w:jc w:val="both"/>
        <w:rPr>
          <w:rFonts w:ascii="Times New Roman" w:hAnsi="Times New Roman" w:cs="Times New Roman"/>
          <w:sz w:val="24"/>
          <w:szCs w:val="24"/>
        </w:rPr>
      </w:pPr>
      <w:r w:rsidRPr="00165FB5">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67C55" w:rsidRPr="00165FB5" w:rsidRDefault="00E67C55" w:rsidP="00E67C55">
      <w:pPr>
        <w:pStyle w:val="ConsPlusNormal"/>
        <w:ind w:firstLine="540"/>
        <w:jc w:val="both"/>
        <w:rPr>
          <w:rFonts w:ascii="Times New Roman" w:hAnsi="Times New Roman" w:cs="Times New Roman"/>
          <w:sz w:val="24"/>
          <w:szCs w:val="24"/>
        </w:rPr>
      </w:pPr>
      <w:r w:rsidRPr="00165FB5">
        <w:rPr>
          <w:rFonts w:ascii="Times New Roman" w:hAnsi="Times New Roman" w:cs="Times New Roman"/>
          <w:sz w:val="24"/>
          <w:szCs w:val="24"/>
        </w:rPr>
        <w:t xml:space="preserve">выдает </w:t>
      </w:r>
      <w:hyperlink r:id="rId22" w:history="1">
        <w:r w:rsidRPr="00165FB5">
          <w:rPr>
            <w:rFonts w:ascii="Times New Roman" w:hAnsi="Times New Roman" w:cs="Times New Roman"/>
            <w:sz w:val="24"/>
            <w:szCs w:val="24"/>
          </w:rPr>
          <w:t>решение</w:t>
        </w:r>
      </w:hyperlink>
      <w:r w:rsidRPr="00165FB5">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165FB5">
        <w:rPr>
          <w:rFonts w:ascii="Times New Roman" w:hAnsi="Times New Roman" w:cs="Times New Roman"/>
          <w:sz w:val="24"/>
          <w:szCs w:val="24"/>
          <w:lang w:bidi="ru-RU"/>
        </w:rPr>
        <w:t>7 к административному регламенту</w:t>
      </w:r>
      <w:r w:rsidRPr="00165FB5">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E67C55" w:rsidRPr="00165FB5" w:rsidRDefault="00E67C55" w:rsidP="00E67C55">
      <w:pPr>
        <w:widowControl w:val="0"/>
        <w:autoSpaceDE w:val="0"/>
        <w:autoSpaceDN w:val="0"/>
        <w:ind w:firstLine="709"/>
        <w:jc w:val="both"/>
      </w:pPr>
      <w:r w:rsidRPr="00165FB5">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w:t>
      </w:r>
      <w:r w:rsidRPr="00165FB5">
        <w:lastRenderedPageBreak/>
        <w:t>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67C55" w:rsidRPr="00165FB5" w:rsidRDefault="00E67C55" w:rsidP="00E67C55">
      <w:pPr>
        <w:widowControl w:val="0"/>
        <w:autoSpaceDE w:val="0"/>
        <w:autoSpaceDN w:val="0"/>
        <w:ind w:firstLine="709"/>
        <w:jc w:val="both"/>
      </w:pPr>
      <w:r w:rsidRPr="00165FB5">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67C55" w:rsidRPr="00165FB5" w:rsidRDefault="00E67C55" w:rsidP="00E67C55">
      <w:pPr>
        <w:widowControl w:val="0"/>
        <w:autoSpaceDE w:val="0"/>
        <w:autoSpaceDN w:val="0"/>
        <w:ind w:firstLine="709"/>
        <w:jc w:val="both"/>
      </w:pPr>
      <w:r w:rsidRPr="00165FB5">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67C55" w:rsidRPr="00165FB5" w:rsidRDefault="00E67C55" w:rsidP="00E67C55">
      <w:pPr>
        <w:widowControl w:val="0"/>
        <w:autoSpaceDE w:val="0"/>
        <w:autoSpaceDN w:val="0"/>
        <w:ind w:firstLine="709"/>
        <w:jc w:val="both"/>
      </w:pPr>
      <w:r w:rsidRPr="00165FB5">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67C55" w:rsidRPr="00165FB5" w:rsidRDefault="00E67C55" w:rsidP="00E67C55">
      <w:pPr>
        <w:widowControl w:val="0"/>
        <w:autoSpaceDE w:val="0"/>
        <w:autoSpaceDN w:val="0"/>
        <w:ind w:firstLine="709"/>
        <w:jc w:val="both"/>
      </w:pPr>
      <w:bookmarkStart w:id="6" w:name="P588"/>
      <w:bookmarkEnd w:id="6"/>
      <w:r w:rsidRPr="00165FB5">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E67C55" w:rsidRDefault="00E67C55" w:rsidP="00E67C55">
      <w:pPr>
        <w:pStyle w:val="ConsPlusNormal"/>
        <w:jc w:val="right"/>
        <w:outlineLvl w:val="1"/>
        <w:rPr>
          <w:rFonts w:ascii="Times New Roman" w:hAnsi="Times New Roman" w:cs="Times New Roman"/>
          <w:sz w:val="28"/>
          <w:szCs w:val="28"/>
        </w:rPr>
      </w:pPr>
    </w:p>
    <w:p w:rsidR="00E67C55" w:rsidRDefault="00E67C55" w:rsidP="00E67C55">
      <w:pPr>
        <w:pStyle w:val="ConsPlusNormal"/>
        <w:jc w:val="right"/>
        <w:outlineLvl w:val="1"/>
        <w:rPr>
          <w:rFonts w:ascii="Times New Roman" w:hAnsi="Times New Roman" w:cs="Times New Roman"/>
          <w:sz w:val="28"/>
          <w:szCs w:val="28"/>
        </w:rPr>
      </w:pPr>
    </w:p>
    <w:p w:rsidR="00E67C55" w:rsidRDefault="00E67C55" w:rsidP="00E67C55">
      <w:pPr>
        <w:pStyle w:val="ConsPlusNormal"/>
        <w:jc w:val="right"/>
        <w:outlineLvl w:val="1"/>
        <w:rPr>
          <w:rFonts w:ascii="Times New Roman" w:hAnsi="Times New Roman" w:cs="Times New Roman"/>
          <w:sz w:val="24"/>
          <w:szCs w:val="24"/>
        </w:rPr>
      </w:pPr>
    </w:p>
    <w:p w:rsidR="00165FB5" w:rsidRDefault="00165FB5" w:rsidP="00E67C55">
      <w:pPr>
        <w:pStyle w:val="ConsPlusNormal"/>
        <w:jc w:val="right"/>
        <w:outlineLvl w:val="1"/>
        <w:rPr>
          <w:rFonts w:ascii="Times New Roman" w:hAnsi="Times New Roman" w:cs="Times New Roman"/>
          <w:sz w:val="24"/>
          <w:szCs w:val="24"/>
        </w:rPr>
      </w:pPr>
    </w:p>
    <w:p w:rsidR="00165FB5" w:rsidRDefault="00165FB5" w:rsidP="00E67C55">
      <w:pPr>
        <w:pStyle w:val="ConsPlusNormal"/>
        <w:jc w:val="right"/>
        <w:outlineLvl w:val="1"/>
        <w:rPr>
          <w:rFonts w:ascii="Times New Roman" w:hAnsi="Times New Roman" w:cs="Times New Roman"/>
          <w:sz w:val="24"/>
          <w:szCs w:val="24"/>
        </w:rPr>
      </w:pPr>
    </w:p>
    <w:p w:rsidR="00165FB5" w:rsidRDefault="00165FB5" w:rsidP="00E67C55">
      <w:pPr>
        <w:pStyle w:val="ConsPlusNormal"/>
        <w:jc w:val="right"/>
        <w:outlineLvl w:val="1"/>
        <w:rPr>
          <w:rFonts w:ascii="Times New Roman" w:hAnsi="Times New Roman" w:cs="Times New Roman"/>
          <w:sz w:val="24"/>
          <w:szCs w:val="24"/>
        </w:rPr>
      </w:pPr>
    </w:p>
    <w:p w:rsidR="00165FB5" w:rsidRDefault="00165FB5" w:rsidP="00E67C55">
      <w:pPr>
        <w:pStyle w:val="ConsPlusNormal"/>
        <w:jc w:val="right"/>
        <w:outlineLvl w:val="1"/>
        <w:rPr>
          <w:rFonts w:ascii="Times New Roman" w:hAnsi="Times New Roman" w:cs="Times New Roman"/>
          <w:sz w:val="24"/>
          <w:szCs w:val="24"/>
        </w:rPr>
      </w:pPr>
    </w:p>
    <w:p w:rsidR="00165FB5" w:rsidRDefault="00165FB5" w:rsidP="00E67C55">
      <w:pPr>
        <w:pStyle w:val="ConsPlusNormal"/>
        <w:jc w:val="right"/>
        <w:outlineLvl w:val="1"/>
        <w:rPr>
          <w:rFonts w:ascii="Times New Roman" w:hAnsi="Times New Roman" w:cs="Times New Roman"/>
          <w:sz w:val="24"/>
          <w:szCs w:val="24"/>
        </w:rPr>
      </w:pPr>
    </w:p>
    <w:p w:rsidR="00165FB5" w:rsidRDefault="00165FB5" w:rsidP="00E67C55">
      <w:pPr>
        <w:pStyle w:val="ConsPlusNormal"/>
        <w:jc w:val="right"/>
        <w:outlineLvl w:val="1"/>
        <w:rPr>
          <w:rFonts w:ascii="Times New Roman" w:hAnsi="Times New Roman" w:cs="Times New Roman"/>
          <w:sz w:val="24"/>
          <w:szCs w:val="24"/>
        </w:rPr>
      </w:pPr>
    </w:p>
    <w:p w:rsidR="00165FB5" w:rsidRDefault="00165FB5" w:rsidP="00E67C55">
      <w:pPr>
        <w:pStyle w:val="ConsPlusNormal"/>
        <w:jc w:val="right"/>
        <w:outlineLvl w:val="1"/>
        <w:rPr>
          <w:rFonts w:ascii="Times New Roman" w:hAnsi="Times New Roman" w:cs="Times New Roman"/>
          <w:sz w:val="24"/>
          <w:szCs w:val="24"/>
        </w:rPr>
      </w:pPr>
    </w:p>
    <w:p w:rsidR="00165FB5" w:rsidRDefault="00165FB5" w:rsidP="00E67C55">
      <w:pPr>
        <w:pStyle w:val="ConsPlusNormal"/>
        <w:jc w:val="right"/>
        <w:outlineLvl w:val="1"/>
        <w:rPr>
          <w:rFonts w:ascii="Times New Roman" w:hAnsi="Times New Roman" w:cs="Times New Roman"/>
          <w:sz w:val="24"/>
          <w:szCs w:val="24"/>
        </w:rPr>
      </w:pPr>
    </w:p>
    <w:p w:rsidR="00165FB5" w:rsidRDefault="00165FB5" w:rsidP="00E67C55">
      <w:pPr>
        <w:pStyle w:val="ConsPlusNormal"/>
        <w:jc w:val="right"/>
        <w:outlineLvl w:val="1"/>
        <w:rPr>
          <w:rFonts w:ascii="Times New Roman" w:hAnsi="Times New Roman" w:cs="Times New Roman"/>
          <w:sz w:val="24"/>
          <w:szCs w:val="24"/>
        </w:rPr>
      </w:pPr>
    </w:p>
    <w:p w:rsidR="00165FB5" w:rsidRDefault="00165FB5" w:rsidP="00E67C55">
      <w:pPr>
        <w:pStyle w:val="ConsPlusNormal"/>
        <w:jc w:val="right"/>
        <w:outlineLvl w:val="1"/>
        <w:rPr>
          <w:rFonts w:ascii="Times New Roman" w:hAnsi="Times New Roman" w:cs="Times New Roman"/>
          <w:sz w:val="24"/>
          <w:szCs w:val="24"/>
        </w:rPr>
      </w:pPr>
    </w:p>
    <w:p w:rsidR="00165FB5" w:rsidRDefault="00165FB5" w:rsidP="00E67C55">
      <w:pPr>
        <w:pStyle w:val="ConsPlusNormal"/>
        <w:jc w:val="right"/>
        <w:outlineLvl w:val="1"/>
        <w:rPr>
          <w:rFonts w:ascii="Times New Roman" w:hAnsi="Times New Roman" w:cs="Times New Roman"/>
          <w:sz w:val="24"/>
          <w:szCs w:val="24"/>
        </w:rPr>
      </w:pPr>
    </w:p>
    <w:p w:rsidR="00165FB5" w:rsidRDefault="00165FB5" w:rsidP="00E67C55">
      <w:pPr>
        <w:pStyle w:val="ConsPlusNormal"/>
        <w:jc w:val="right"/>
        <w:outlineLvl w:val="1"/>
        <w:rPr>
          <w:rFonts w:ascii="Times New Roman" w:hAnsi="Times New Roman" w:cs="Times New Roman"/>
          <w:sz w:val="24"/>
          <w:szCs w:val="24"/>
        </w:rPr>
      </w:pPr>
    </w:p>
    <w:p w:rsidR="00165FB5" w:rsidRDefault="00165FB5" w:rsidP="00E67C55">
      <w:pPr>
        <w:pStyle w:val="ConsPlusNormal"/>
        <w:jc w:val="right"/>
        <w:outlineLvl w:val="1"/>
        <w:rPr>
          <w:rFonts w:ascii="Times New Roman" w:hAnsi="Times New Roman" w:cs="Times New Roman"/>
          <w:sz w:val="24"/>
          <w:szCs w:val="24"/>
        </w:rPr>
      </w:pPr>
    </w:p>
    <w:p w:rsidR="00165FB5" w:rsidRDefault="00165FB5" w:rsidP="00E67C55">
      <w:pPr>
        <w:pStyle w:val="ConsPlusNormal"/>
        <w:jc w:val="right"/>
        <w:outlineLvl w:val="1"/>
        <w:rPr>
          <w:rFonts w:ascii="Times New Roman" w:hAnsi="Times New Roman" w:cs="Times New Roman"/>
          <w:sz w:val="24"/>
          <w:szCs w:val="24"/>
        </w:rPr>
      </w:pPr>
    </w:p>
    <w:p w:rsidR="00165FB5" w:rsidRDefault="00165FB5" w:rsidP="00E67C55">
      <w:pPr>
        <w:pStyle w:val="ConsPlusNormal"/>
        <w:jc w:val="right"/>
        <w:outlineLvl w:val="1"/>
        <w:rPr>
          <w:rFonts w:ascii="Times New Roman" w:hAnsi="Times New Roman" w:cs="Times New Roman"/>
          <w:sz w:val="24"/>
          <w:szCs w:val="24"/>
        </w:rPr>
      </w:pPr>
    </w:p>
    <w:p w:rsidR="00165FB5" w:rsidRDefault="00165FB5" w:rsidP="00E67C55">
      <w:pPr>
        <w:pStyle w:val="ConsPlusNormal"/>
        <w:jc w:val="right"/>
        <w:outlineLvl w:val="1"/>
        <w:rPr>
          <w:rFonts w:ascii="Times New Roman" w:hAnsi="Times New Roman" w:cs="Times New Roman"/>
          <w:sz w:val="24"/>
          <w:szCs w:val="24"/>
        </w:rPr>
      </w:pPr>
    </w:p>
    <w:p w:rsidR="00165FB5" w:rsidRDefault="00165FB5" w:rsidP="00E67C55">
      <w:pPr>
        <w:pStyle w:val="ConsPlusNormal"/>
        <w:jc w:val="right"/>
        <w:outlineLvl w:val="1"/>
        <w:rPr>
          <w:rFonts w:ascii="Times New Roman" w:hAnsi="Times New Roman" w:cs="Times New Roman"/>
          <w:sz w:val="24"/>
          <w:szCs w:val="24"/>
        </w:rPr>
      </w:pPr>
    </w:p>
    <w:p w:rsidR="00165FB5" w:rsidRDefault="00165FB5" w:rsidP="00E67C55">
      <w:pPr>
        <w:pStyle w:val="ConsPlusNormal"/>
        <w:jc w:val="right"/>
        <w:outlineLvl w:val="1"/>
        <w:rPr>
          <w:rFonts w:ascii="Times New Roman" w:hAnsi="Times New Roman" w:cs="Times New Roman"/>
          <w:sz w:val="24"/>
          <w:szCs w:val="24"/>
        </w:rPr>
      </w:pPr>
    </w:p>
    <w:p w:rsidR="00165FB5" w:rsidRDefault="00165FB5" w:rsidP="00E67C55">
      <w:pPr>
        <w:pStyle w:val="ConsPlusNormal"/>
        <w:jc w:val="right"/>
        <w:outlineLvl w:val="1"/>
        <w:rPr>
          <w:rFonts w:ascii="Times New Roman" w:hAnsi="Times New Roman" w:cs="Times New Roman"/>
          <w:sz w:val="24"/>
          <w:szCs w:val="24"/>
        </w:rPr>
      </w:pPr>
    </w:p>
    <w:p w:rsidR="00165FB5" w:rsidRDefault="00165FB5" w:rsidP="00E67C55">
      <w:pPr>
        <w:pStyle w:val="ConsPlusNormal"/>
        <w:jc w:val="right"/>
        <w:outlineLvl w:val="1"/>
        <w:rPr>
          <w:rFonts w:ascii="Times New Roman" w:hAnsi="Times New Roman" w:cs="Times New Roman"/>
          <w:sz w:val="24"/>
          <w:szCs w:val="24"/>
        </w:rPr>
      </w:pPr>
    </w:p>
    <w:p w:rsidR="00165FB5" w:rsidRDefault="00165FB5" w:rsidP="00E67C55">
      <w:pPr>
        <w:pStyle w:val="ConsPlusNormal"/>
        <w:jc w:val="right"/>
        <w:outlineLvl w:val="1"/>
        <w:rPr>
          <w:rFonts w:ascii="Times New Roman" w:hAnsi="Times New Roman" w:cs="Times New Roman"/>
          <w:sz w:val="24"/>
          <w:szCs w:val="24"/>
        </w:rPr>
      </w:pPr>
    </w:p>
    <w:p w:rsidR="00165FB5" w:rsidRDefault="00165FB5" w:rsidP="00E67C55">
      <w:pPr>
        <w:pStyle w:val="ConsPlusNormal"/>
        <w:jc w:val="right"/>
        <w:outlineLvl w:val="1"/>
        <w:rPr>
          <w:rFonts w:ascii="Times New Roman" w:hAnsi="Times New Roman" w:cs="Times New Roman"/>
          <w:sz w:val="24"/>
          <w:szCs w:val="24"/>
        </w:rPr>
      </w:pPr>
    </w:p>
    <w:p w:rsidR="00165FB5" w:rsidRDefault="00165FB5" w:rsidP="00E67C55">
      <w:pPr>
        <w:pStyle w:val="ConsPlusNormal"/>
        <w:jc w:val="right"/>
        <w:outlineLvl w:val="1"/>
        <w:rPr>
          <w:rFonts w:ascii="Times New Roman" w:hAnsi="Times New Roman" w:cs="Times New Roman"/>
          <w:sz w:val="24"/>
          <w:szCs w:val="24"/>
        </w:rPr>
      </w:pPr>
    </w:p>
    <w:p w:rsidR="00165FB5" w:rsidRDefault="00165FB5" w:rsidP="00E67C55">
      <w:pPr>
        <w:pStyle w:val="ConsPlusNormal"/>
        <w:jc w:val="right"/>
        <w:outlineLvl w:val="1"/>
        <w:rPr>
          <w:rFonts w:ascii="Times New Roman" w:hAnsi="Times New Roman" w:cs="Times New Roman"/>
          <w:sz w:val="24"/>
          <w:szCs w:val="24"/>
        </w:rPr>
      </w:pPr>
    </w:p>
    <w:p w:rsidR="00165FB5" w:rsidRDefault="00165FB5" w:rsidP="00E67C55">
      <w:pPr>
        <w:pStyle w:val="ConsPlusNormal"/>
        <w:jc w:val="right"/>
        <w:outlineLvl w:val="1"/>
        <w:rPr>
          <w:rFonts w:ascii="Times New Roman" w:hAnsi="Times New Roman" w:cs="Times New Roman"/>
          <w:sz w:val="24"/>
          <w:szCs w:val="24"/>
        </w:rPr>
      </w:pPr>
    </w:p>
    <w:p w:rsidR="00165FB5" w:rsidRDefault="00165FB5" w:rsidP="00E67C55">
      <w:pPr>
        <w:pStyle w:val="ConsPlusNormal"/>
        <w:jc w:val="right"/>
        <w:outlineLvl w:val="1"/>
        <w:rPr>
          <w:rFonts w:ascii="Times New Roman" w:hAnsi="Times New Roman" w:cs="Times New Roman"/>
          <w:sz w:val="24"/>
          <w:szCs w:val="24"/>
        </w:rPr>
      </w:pPr>
    </w:p>
    <w:p w:rsidR="00165FB5" w:rsidRDefault="00165FB5" w:rsidP="00E67C55">
      <w:pPr>
        <w:pStyle w:val="ConsPlusNormal"/>
        <w:jc w:val="right"/>
        <w:outlineLvl w:val="1"/>
        <w:rPr>
          <w:rFonts w:ascii="Times New Roman" w:hAnsi="Times New Roman" w:cs="Times New Roman"/>
          <w:sz w:val="24"/>
          <w:szCs w:val="24"/>
        </w:rPr>
      </w:pPr>
    </w:p>
    <w:p w:rsidR="00165FB5" w:rsidRDefault="00165FB5" w:rsidP="00E67C55">
      <w:pPr>
        <w:pStyle w:val="ConsPlusNormal"/>
        <w:jc w:val="right"/>
        <w:outlineLvl w:val="1"/>
        <w:rPr>
          <w:rFonts w:ascii="Times New Roman" w:hAnsi="Times New Roman" w:cs="Times New Roman"/>
          <w:sz w:val="24"/>
          <w:szCs w:val="24"/>
        </w:rPr>
      </w:pPr>
    </w:p>
    <w:p w:rsidR="00165FB5" w:rsidRDefault="00165FB5" w:rsidP="00E67C55">
      <w:pPr>
        <w:pStyle w:val="ConsPlusNormal"/>
        <w:jc w:val="right"/>
        <w:outlineLvl w:val="1"/>
        <w:rPr>
          <w:rFonts w:ascii="Times New Roman" w:hAnsi="Times New Roman" w:cs="Times New Roman"/>
          <w:sz w:val="24"/>
          <w:szCs w:val="24"/>
        </w:rPr>
      </w:pPr>
    </w:p>
    <w:p w:rsidR="00165FB5" w:rsidRDefault="00165FB5" w:rsidP="00E67C55">
      <w:pPr>
        <w:pStyle w:val="ConsPlusNormal"/>
        <w:jc w:val="right"/>
        <w:outlineLvl w:val="1"/>
        <w:rPr>
          <w:rFonts w:ascii="Times New Roman" w:hAnsi="Times New Roman" w:cs="Times New Roman"/>
          <w:sz w:val="24"/>
          <w:szCs w:val="24"/>
        </w:rPr>
      </w:pPr>
    </w:p>
    <w:p w:rsidR="00165FB5" w:rsidRDefault="00165FB5" w:rsidP="00E67C55">
      <w:pPr>
        <w:pStyle w:val="ConsPlusNormal"/>
        <w:jc w:val="right"/>
        <w:outlineLvl w:val="1"/>
        <w:rPr>
          <w:rFonts w:ascii="Times New Roman" w:hAnsi="Times New Roman" w:cs="Times New Roman"/>
          <w:sz w:val="24"/>
          <w:szCs w:val="24"/>
        </w:rPr>
      </w:pPr>
    </w:p>
    <w:p w:rsidR="00165FB5" w:rsidRDefault="00165FB5" w:rsidP="00E67C55">
      <w:pPr>
        <w:pStyle w:val="ConsPlusNormal"/>
        <w:jc w:val="right"/>
        <w:outlineLvl w:val="1"/>
        <w:rPr>
          <w:rFonts w:ascii="Times New Roman" w:hAnsi="Times New Roman" w:cs="Times New Roman"/>
          <w:sz w:val="24"/>
          <w:szCs w:val="24"/>
        </w:rPr>
      </w:pPr>
    </w:p>
    <w:p w:rsidR="00E67C55" w:rsidRPr="00E67C55" w:rsidRDefault="00E67C55" w:rsidP="00E67C55">
      <w:pPr>
        <w:pStyle w:val="ConsPlusNormal"/>
        <w:jc w:val="right"/>
        <w:outlineLvl w:val="1"/>
        <w:rPr>
          <w:rFonts w:ascii="Times New Roman" w:hAnsi="Times New Roman" w:cs="Times New Roman"/>
          <w:sz w:val="24"/>
          <w:szCs w:val="24"/>
        </w:rPr>
      </w:pPr>
      <w:r w:rsidRPr="00E67C55">
        <w:rPr>
          <w:rFonts w:ascii="Times New Roman" w:hAnsi="Times New Roman" w:cs="Times New Roman"/>
          <w:sz w:val="24"/>
          <w:szCs w:val="24"/>
        </w:rPr>
        <w:lastRenderedPageBreak/>
        <w:t>Приложение 1</w:t>
      </w:r>
    </w:p>
    <w:p w:rsidR="00E67C55" w:rsidRPr="00E67C55" w:rsidRDefault="00E67C55" w:rsidP="00E67C55">
      <w:pPr>
        <w:jc w:val="right"/>
        <w:rPr>
          <w:b/>
        </w:rPr>
      </w:pPr>
      <w:r w:rsidRPr="00E67C55">
        <w:t>к Административному регламенту</w:t>
      </w:r>
      <w:bookmarkStart w:id="7" w:name="Par588"/>
      <w:bookmarkEnd w:id="7"/>
      <w:r w:rsidRPr="00E67C55">
        <w:rPr>
          <w:b/>
        </w:rPr>
        <w:t xml:space="preserve"> </w:t>
      </w:r>
    </w:p>
    <w:p w:rsidR="00E67C55" w:rsidRDefault="00E67C55" w:rsidP="00E67C55">
      <w:pPr>
        <w:jc w:val="center"/>
        <w:rPr>
          <w:b/>
        </w:rPr>
      </w:pPr>
    </w:p>
    <w:p w:rsidR="00E67C55" w:rsidRDefault="00E67C55" w:rsidP="00E67C55">
      <w:pPr>
        <w:jc w:val="center"/>
        <w:rPr>
          <w:b/>
        </w:rPr>
      </w:pPr>
      <w:r>
        <w:rPr>
          <w:b/>
        </w:rPr>
        <w:t xml:space="preserve">Заявление </w:t>
      </w:r>
    </w:p>
    <w:p w:rsidR="00E67C55" w:rsidRPr="00D3193B" w:rsidRDefault="00E67C55" w:rsidP="00E67C55">
      <w:pPr>
        <w:jc w:val="center"/>
        <w:rPr>
          <w:b/>
        </w:rPr>
      </w:pPr>
      <w:r>
        <w:rPr>
          <w:b/>
        </w:rPr>
        <w:t>о п</w:t>
      </w:r>
      <w:r w:rsidRPr="00D3193B">
        <w:rPr>
          <w:b/>
        </w:rPr>
        <w:t>ерераспределени</w:t>
      </w:r>
      <w:r>
        <w:rPr>
          <w:b/>
        </w:rPr>
        <w:t>и</w:t>
      </w:r>
      <w:r w:rsidRPr="00D3193B">
        <w:rPr>
          <w:b/>
        </w:rPr>
        <w:t xml:space="preserve"> земельных участков</w:t>
      </w:r>
    </w:p>
    <w:p w:rsidR="00E67C55" w:rsidRPr="00D3193B" w:rsidRDefault="00E67C55" w:rsidP="00E67C55">
      <w:pPr>
        <w:rPr>
          <w:b/>
        </w:rPr>
      </w:pPr>
    </w:p>
    <w:p w:rsidR="00E67C55" w:rsidRPr="00D3193B" w:rsidRDefault="00E67C55" w:rsidP="00E67C55">
      <w:pPr>
        <w:jc w:val="right"/>
      </w:pPr>
      <w:r w:rsidRPr="00D3193B">
        <w:t>Дата подачи_____________</w:t>
      </w:r>
    </w:p>
    <w:p w:rsidR="00E67C55" w:rsidRPr="00D3193B" w:rsidRDefault="00E67C55" w:rsidP="00E67C55"/>
    <w:p w:rsidR="00E67C55" w:rsidRPr="00D3193B" w:rsidRDefault="00E67C55" w:rsidP="00E67C55">
      <w:pPr>
        <w:jc w:val="center"/>
      </w:pPr>
      <w:r>
        <w:t xml:space="preserve">В </w:t>
      </w:r>
      <w:r w:rsidRPr="00D3193B">
        <w:t>Администраци</w:t>
      </w:r>
      <w:r>
        <w:t xml:space="preserve">ю </w:t>
      </w:r>
      <w:r w:rsidRPr="00D3193B">
        <w:t>_____________________________________Ленинградской области</w:t>
      </w:r>
    </w:p>
    <w:p w:rsidR="00E67C55" w:rsidRPr="00D3193B" w:rsidRDefault="00E67C55" w:rsidP="00E67C55">
      <w:pPr>
        <w:jc w:val="center"/>
      </w:pPr>
      <w:r w:rsidRPr="00D3193B">
        <w:t>___________________________________________________________</w:t>
      </w:r>
    </w:p>
    <w:p w:rsidR="00E67C55" w:rsidRPr="00D3193B" w:rsidRDefault="00E67C55" w:rsidP="00E67C55">
      <w:pPr>
        <w:jc w:val="center"/>
        <w:rPr>
          <w:sz w:val="20"/>
          <w:szCs w:val="20"/>
        </w:rPr>
      </w:pPr>
      <w:r w:rsidRPr="00D3193B">
        <w:rPr>
          <w:sz w:val="20"/>
          <w:szCs w:val="20"/>
        </w:rPr>
        <w:t>(наименование органа, уполномоченного на предоставление услуги)</w:t>
      </w:r>
    </w:p>
    <w:p w:rsidR="00E67C55" w:rsidRPr="00D3193B" w:rsidRDefault="00E67C55" w:rsidP="00E67C55"/>
    <w:tbl>
      <w:tblPr>
        <w:tblStyle w:val="afa"/>
        <w:tblW w:w="0" w:type="auto"/>
        <w:tblLook w:val="01E0" w:firstRow="1" w:lastRow="1" w:firstColumn="1" w:lastColumn="1" w:noHBand="0" w:noVBand="0"/>
      </w:tblPr>
      <w:tblGrid>
        <w:gridCol w:w="4785"/>
        <w:gridCol w:w="4786"/>
      </w:tblGrid>
      <w:tr w:rsidR="00E67C55" w:rsidRPr="00D3193B" w:rsidTr="00165FB5">
        <w:tc>
          <w:tcPr>
            <w:tcW w:w="9571" w:type="dxa"/>
            <w:gridSpan w:val="2"/>
          </w:tcPr>
          <w:p w:rsidR="00E67C55" w:rsidRPr="00D3193B" w:rsidRDefault="00E67C55" w:rsidP="00165FB5">
            <w:pPr>
              <w:jc w:val="center"/>
              <w:rPr>
                <w:sz w:val="24"/>
                <w:szCs w:val="24"/>
              </w:rPr>
            </w:pPr>
            <w:r w:rsidRPr="00D3193B">
              <w:rPr>
                <w:sz w:val="24"/>
                <w:szCs w:val="24"/>
              </w:rPr>
              <w:t>Сведения о заявителе</w:t>
            </w:r>
          </w:p>
        </w:tc>
      </w:tr>
      <w:tr w:rsidR="00E67C55" w:rsidRPr="00D3193B" w:rsidTr="00165FB5">
        <w:trPr>
          <w:trHeight w:val="840"/>
        </w:trPr>
        <w:tc>
          <w:tcPr>
            <w:tcW w:w="4785" w:type="dxa"/>
            <w:vMerge w:val="restart"/>
          </w:tcPr>
          <w:p w:rsidR="00E67C55" w:rsidRPr="00D3193B" w:rsidRDefault="00E67C55" w:rsidP="00165FB5">
            <w:pPr>
              <w:rPr>
                <w:sz w:val="24"/>
                <w:szCs w:val="24"/>
              </w:rPr>
            </w:pPr>
            <w:r w:rsidRPr="00D3193B">
              <w:rPr>
                <w:sz w:val="24"/>
                <w:szCs w:val="24"/>
              </w:rPr>
              <w:t>Категория заявителя</w:t>
            </w:r>
          </w:p>
        </w:tc>
        <w:tc>
          <w:tcPr>
            <w:tcW w:w="4786" w:type="dxa"/>
          </w:tcPr>
          <w:p w:rsidR="00E67C55" w:rsidRPr="00D3193B" w:rsidRDefault="00E67C55" w:rsidP="00165FB5">
            <w:pPr>
              <w:rPr>
                <w:sz w:val="24"/>
                <w:szCs w:val="24"/>
              </w:rPr>
            </w:pPr>
            <w:r w:rsidRPr="00D3193B">
              <w:rPr>
                <w:sz w:val="24"/>
                <w:szCs w:val="24"/>
              </w:rPr>
              <w:t>- физические лица</w:t>
            </w:r>
          </w:p>
          <w:p w:rsidR="00E67C55" w:rsidRPr="00D3193B" w:rsidRDefault="00E67C55" w:rsidP="00165FB5">
            <w:pPr>
              <w:rPr>
                <w:sz w:val="24"/>
                <w:szCs w:val="24"/>
              </w:rPr>
            </w:pPr>
            <w:r w:rsidRPr="00D3193B">
              <w:rPr>
                <w:sz w:val="24"/>
                <w:szCs w:val="24"/>
              </w:rPr>
              <w:t>- индивидуальные предприниматели</w:t>
            </w:r>
          </w:p>
          <w:p w:rsidR="00E67C55" w:rsidRPr="00D3193B" w:rsidRDefault="00E67C55" w:rsidP="00165FB5">
            <w:r w:rsidRPr="00D3193B">
              <w:rPr>
                <w:sz w:val="24"/>
                <w:szCs w:val="24"/>
              </w:rPr>
              <w:t>- юридические лица</w:t>
            </w:r>
          </w:p>
        </w:tc>
      </w:tr>
      <w:tr w:rsidR="00E67C55" w:rsidRPr="00D3193B" w:rsidTr="00165FB5">
        <w:trPr>
          <w:trHeight w:val="210"/>
        </w:trPr>
        <w:tc>
          <w:tcPr>
            <w:tcW w:w="4785" w:type="dxa"/>
            <w:vMerge/>
          </w:tcPr>
          <w:p w:rsidR="00E67C55" w:rsidRPr="00D3193B" w:rsidRDefault="00E67C55" w:rsidP="00165FB5">
            <w:pPr>
              <w:rPr>
                <w:sz w:val="24"/>
                <w:szCs w:val="24"/>
              </w:rPr>
            </w:pPr>
          </w:p>
        </w:tc>
        <w:tc>
          <w:tcPr>
            <w:tcW w:w="4786" w:type="dxa"/>
          </w:tcPr>
          <w:p w:rsidR="00E67C55" w:rsidRPr="00D3193B" w:rsidRDefault="00E67C55" w:rsidP="00165FB5">
            <w:pPr>
              <w:rPr>
                <w:sz w:val="24"/>
                <w:szCs w:val="24"/>
              </w:rPr>
            </w:pPr>
            <w:r w:rsidRPr="00D3193B">
              <w:t>(нужное подчеркнуть)</w:t>
            </w:r>
          </w:p>
        </w:tc>
      </w:tr>
      <w:tr w:rsidR="00E67C55" w:rsidRPr="00D3193B" w:rsidTr="00165FB5">
        <w:tc>
          <w:tcPr>
            <w:tcW w:w="9571" w:type="dxa"/>
            <w:gridSpan w:val="2"/>
          </w:tcPr>
          <w:p w:rsidR="00E67C55" w:rsidRPr="00D3193B" w:rsidRDefault="00E67C55" w:rsidP="00165FB5">
            <w:pPr>
              <w:jc w:val="center"/>
              <w:rPr>
                <w:sz w:val="24"/>
                <w:szCs w:val="24"/>
              </w:rPr>
            </w:pPr>
            <w:r w:rsidRPr="00D3193B">
              <w:rPr>
                <w:sz w:val="24"/>
                <w:szCs w:val="24"/>
              </w:rPr>
              <w:t xml:space="preserve">Для </w:t>
            </w:r>
            <w:proofErr w:type="gramStart"/>
            <w:r w:rsidRPr="00D3193B">
              <w:rPr>
                <w:sz w:val="24"/>
                <w:szCs w:val="24"/>
              </w:rPr>
              <w:t>заявителей-физических</w:t>
            </w:r>
            <w:proofErr w:type="gramEnd"/>
            <w:r w:rsidRPr="00D3193B">
              <w:rPr>
                <w:sz w:val="24"/>
                <w:szCs w:val="24"/>
              </w:rPr>
              <w:t xml:space="preserve"> лиц и индивидуальных предпринимателей</w:t>
            </w:r>
          </w:p>
        </w:tc>
      </w:tr>
      <w:tr w:rsidR="00E67C55" w:rsidRPr="00D3193B" w:rsidTr="00165FB5">
        <w:tc>
          <w:tcPr>
            <w:tcW w:w="4785" w:type="dxa"/>
          </w:tcPr>
          <w:p w:rsidR="00E67C55" w:rsidRPr="00D3193B" w:rsidRDefault="00E67C55" w:rsidP="00165FB5">
            <w:pPr>
              <w:rPr>
                <w:sz w:val="24"/>
                <w:szCs w:val="24"/>
              </w:rPr>
            </w:pPr>
            <w:r w:rsidRPr="00D3193B">
              <w:rPr>
                <w:sz w:val="24"/>
                <w:szCs w:val="24"/>
              </w:rPr>
              <w:t>Фамилия</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Имя</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Отчество</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Дата рождения</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Пол</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СНИЛС</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Адрес регистрации</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Адрес проживания</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ОГРНИП (для индивидуального предпринимателя)</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Гражданство</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Номер телефона</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Адрес электронной почты</w:t>
            </w:r>
          </w:p>
        </w:tc>
        <w:tc>
          <w:tcPr>
            <w:tcW w:w="4786" w:type="dxa"/>
          </w:tcPr>
          <w:p w:rsidR="00E67C55" w:rsidRPr="00D3193B" w:rsidRDefault="00E67C55" w:rsidP="00165FB5">
            <w:pPr>
              <w:rPr>
                <w:sz w:val="24"/>
                <w:szCs w:val="24"/>
              </w:rPr>
            </w:pPr>
          </w:p>
        </w:tc>
      </w:tr>
      <w:tr w:rsidR="00E67C55" w:rsidRPr="00D3193B" w:rsidTr="00165FB5">
        <w:tc>
          <w:tcPr>
            <w:tcW w:w="9571" w:type="dxa"/>
            <w:gridSpan w:val="2"/>
          </w:tcPr>
          <w:p w:rsidR="00E67C55" w:rsidRPr="00D3193B" w:rsidRDefault="00E67C55" w:rsidP="00165FB5">
            <w:pPr>
              <w:jc w:val="center"/>
              <w:rPr>
                <w:sz w:val="24"/>
                <w:szCs w:val="24"/>
              </w:rPr>
            </w:pPr>
            <w:r w:rsidRPr="00D3193B">
              <w:rPr>
                <w:sz w:val="24"/>
                <w:szCs w:val="24"/>
              </w:rPr>
              <w:t xml:space="preserve">Документ, удостоверяющий личность заявителя </w:t>
            </w:r>
          </w:p>
        </w:tc>
      </w:tr>
      <w:tr w:rsidR="00E67C55" w:rsidRPr="00D3193B" w:rsidTr="00165FB5">
        <w:tc>
          <w:tcPr>
            <w:tcW w:w="4785" w:type="dxa"/>
          </w:tcPr>
          <w:p w:rsidR="00E67C55" w:rsidRPr="00D3193B" w:rsidRDefault="00E67C55" w:rsidP="00165FB5">
            <w:pPr>
              <w:rPr>
                <w:sz w:val="24"/>
                <w:szCs w:val="24"/>
              </w:rPr>
            </w:pPr>
            <w:r w:rsidRPr="00D3193B">
              <w:rPr>
                <w:sz w:val="24"/>
                <w:szCs w:val="24"/>
              </w:rPr>
              <w:t>Тип документа</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Серия</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Номер</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Дата выдачи</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 xml:space="preserve">Кем </w:t>
            </w:r>
            <w:proofErr w:type="gramStart"/>
            <w:r w:rsidRPr="00D3193B">
              <w:rPr>
                <w:sz w:val="24"/>
                <w:szCs w:val="24"/>
              </w:rPr>
              <w:t>выдан</w:t>
            </w:r>
            <w:proofErr w:type="gramEnd"/>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Код подразделения</w:t>
            </w:r>
          </w:p>
        </w:tc>
        <w:tc>
          <w:tcPr>
            <w:tcW w:w="4786" w:type="dxa"/>
          </w:tcPr>
          <w:p w:rsidR="00E67C55" w:rsidRPr="00D3193B" w:rsidRDefault="00E67C55" w:rsidP="00165FB5">
            <w:pPr>
              <w:rPr>
                <w:sz w:val="24"/>
                <w:szCs w:val="24"/>
              </w:rPr>
            </w:pPr>
          </w:p>
        </w:tc>
      </w:tr>
      <w:tr w:rsidR="00E67C55" w:rsidRPr="00D3193B" w:rsidTr="00165FB5">
        <w:tc>
          <w:tcPr>
            <w:tcW w:w="9571" w:type="dxa"/>
            <w:gridSpan w:val="2"/>
          </w:tcPr>
          <w:p w:rsidR="00E67C55" w:rsidRPr="00D3193B" w:rsidRDefault="00E67C55" w:rsidP="00165FB5">
            <w:pPr>
              <w:jc w:val="center"/>
              <w:rPr>
                <w:sz w:val="24"/>
                <w:szCs w:val="24"/>
              </w:rPr>
            </w:pPr>
            <w:r w:rsidRPr="00D3193B">
              <w:rPr>
                <w:sz w:val="24"/>
                <w:szCs w:val="24"/>
              </w:rPr>
              <w:t xml:space="preserve">Для </w:t>
            </w:r>
            <w:proofErr w:type="gramStart"/>
            <w:r w:rsidRPr="00D3193B">
              <w:rPr>
                <w:sz w:val="24"/>
                <w:szCs w:val="24"/>
              </w:rPr>
              <w:t>заявителей-юридических</w:t>
            </w:r>
            <w:proofErr w:type="gramEnd"/>
            <w:r w:rsidRPr="00D3193B">
              <w:rPr>
                <w:sz w:val="24"/>
                <w:szCs w:val="24"/>
              </w:rPr>
              <w:t xml:space="preserve"> лиц</w:t>
            </w:r>
          </w:p>
        </w:tc>
      </w:tr>
      <w:tr w:rsidR="00E67C55" w:rsidRPr="00D3193B" w:rsidTr="00165FB5">
        <w:tc>
          <w:tcPr>
            <w:tcW w:w="4785" w:type="dxa"/>
          </w:tcPr>
          <w:p w:rsidR="00E67C55" w:rsidRPr="00D3193B" w:rsidRDefault="00E67C55" w:rsidP="00165FB5">
            <w:pPr>
              <w:rPr>
                <w:sz w:val="24"/>
                <w:szCs w:val="24"/>
              </w:rPr>
            </w:pPr>
            <w:r w:rsidRPr="00D3193B">
              <w:rPr>
                <w:sz w:val="24"/>
                <w:szCs w:val="24"/>
              </w:rPr>
              <w:t>Полное наименование</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 xml:space="preserve">Место нахождения </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ОГРН</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ИНН</w:t>
            </w:r>
          </w:p>
        </w:tc>
        <w:tc>
          <w:tcPr>
            <w:tcW w:w="4786" w:type="dxa"/>
          </w:tcPr>
          <w:p w:rsidR="00E67C55" w:rsidRPr="00D3193B" w:rsidRDefault="00E67C55" w:rsidP="00165FB5">
            <w:pPr>
              <w:rPr>
                <w:sz w:val="24"/>
                <w:szCs w:val="24"/>
              </w:rPr>
            </w:pPr>
          </w:p>
        </w:tc>
      </w:tr>
      <w:tr w:rsidR="00E67C55" w:rsidRPr="00D3193B" w:rsidTr="00165FB5">
        <w:tc>
          <w:tcPr>
            <w:tcW w:w="9571" w:type="dxa"/>
            <w:gridSpan w:val="2"/>
          </w:tcPr>
          <w:p w:rsidR="00E67C55" w:rsidRPr="00D3193B" w:rsidRDefault="00E67C55" w:rsidP="00165FB5">
            <w:pPr>
              <w:jc w:val="center"/>
              <w:rPr>
                <w:sz w:val="24"/>
                <w:szCs w:val="24"/>
              </w:rPr>
            </w:pPr>
            <w:r w:rsidRPr="00D3193B">
              <w:rPr>
                <w:sz w:val="24"/>
                <w:szCs w:val="24"/>
              </w:rPr>
              <w:t>Сведения о представителе заявителя</w:t>
            </w:r>
          </w:p>
        </w:tc>
      </w:tr>
      <w:tr w:rsidR="00E67C55" w:rsidRPr="00D3193B" w:rsidTr="00165FB5">
        <w:tc>
          <w:tcPr>
            <w:tcW w:w="4785" w:type="dxa"/>
          </w:tcPr>
          <w:p w:rsidR="00E67C55" w:rsidRPr="00D3193B" w:rsidRDefault="00E67C55" w:rsidP="00165FB5">
            <w:pPr>
              <w:rPr>
                <w:sz w:val="24"/>
                <w:szCs w:val="24"/>
              </w:rPr>
            </w:pPr>
            <w:r w:rsidRPr="00D3193B">
              <w:rPr>
                <w:sz w:val="24"/>
                <w:szCs w:val="24"/>
              </w:rPr>
              <w:t>Категория заявителя</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Полное наименование</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Фамилия</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Имя</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Отчество</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lastRenderedPageBreak/>
              <w:t>Дата рождения</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Пол</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СНИЛС</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Адрес регистрации</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Адрес проживания</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Гражданство</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Номер телефона</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Адрес электронной почты</w:t>
            </w:r>
          </w:p>
        </w:tc>
        <w:tc>
          <w:tcPr>
            <w:tcW w:w="4786" w:type="dxa"/>
          </w:tcPr>
          <w:p w:rsidR="00E67C55" w:rsidRPr="00D3193B" w:rsidRDefault="00E67C55" w:rsidP="00165FB5">
            <w:pPr>
              <w:rPr>
                <w:sz w:val="24"/>
                <w:szCs w:val="24"/>
              </w:rPr>
            </w:pPr>
          </w:p>
        </w:tc>
      </w:tr>
      <w:tr w:rsidR="00E67C55" w:rsidRPr="00D3193B" w:rsidTr="00165FB5">
        <w:tc>
          <w:tcPr>
            <w:tcW w:w="9571" w:type="dxa"/>
            <w:gridSpan w:val="2"/>
          </w:tcPr>
          <w:p w:rsidR="00E67C55" w:rsidRPr="00D3193B" w:rsidRDefault="00E67C55" w:rsidP="00165FB5">
            <w:pPr>
              <w:jc w:val="center"/>
              <w:rPr>
                <w:sz w:val="24"/>
                <w:szCs w:val="24"/>
              </w:rPr>
            </w:pPr>
            <w:r w:rsidRPr="00D3193B">
              <w:rPr>
                <w:sz w:val="24"/>
                <w:szCs w:val="24"/>
              </w:rPr>
              <w:t xml:space="preserve">Документ, удостоверяющий личность представителя заявителя </w:t>
            </w:r>
          </w:p>
        </w:tc>
      </w:tr>
      <w:tr w:rsidR="00E67C55" w:rsidRPr="00D3193B" w:rsidTr="00165FB5">
        <w:tc>
          <w:tcPr>
            <w:tcW w:w="4785" w:type="dxa"/>
          </w:tcPr>
          <w:p w:rsidR="00E67C55" w:rsidRPr="00D3193B" w:rsidRDefault="00E67C55" w:rsidP="00165FB5">
            <w:pPr>
              <w:rPr>
                <w:sz w:val="24"/>
                <w:szCs w:val="24"/>
              </w:rPr>
            </w:pPr>
            <w:r w:rsidRPr="00D3193B">
              <w:rPr>
                <w:sz w:val="24"/>
                <w:szCs w:val="24"/>
              </w:rPr>
              <w:t>Тип документа</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Серия</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Номер</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Дата выдачи</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 xml:space="preserve">Кем </w:t>
            </w:r>
            <w:proofErr w:type="gramStart"/>
            <w:r w:rsidRPr="00D3193B">
              <w:rPr>
                <w:sz w:val="24"/>
                <w:szCs w:val="24"/>
              </w:rPr>
              <w:t>выдан</w:t>
            </w:r>
            <w:proofErr w:type="gramEnd"/>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Код подразделения</w:t>
            </w:r>
          </w:p>
        </w:tc>
        <w:tc>
          <w:tcPr>
            <w:tcW w:w="4786" w:type="dxa"/>
          </w:tcPr>
          <w:p w:rsidR="00E67C55" w:rsidRPr="00D3193B" w:rsidRDefault="00E67C55" w:rsidP="00165FB5">
            <w:pPr>
              <w:rPr>
                <w:sz w:val="24"/>
                <w:szCs w:val="24"/>
              </w:rPr>
            </w:pPr>
          </w:p>
        </w:tc>
      </w:tr>
      <w:tr w:rsidR="00E67C55" w:rsidRPr="00D3193B" w:rsidTr="00165FB5">
        <w:tc>
          <w:tcPr>
            <w:tcW w:w="9571" w:type="dxa"/>
            <w:gridSpan w:val="2"/>
          </w:tcPr>
          <w:p w:rsidR="00E67C55" w:rsidRPr="00D3193B" w:rsidRDefault="00E67C55" w:rsidP="00165FB5">
            <w:pPr>
              <w:jc w:val="center"/>
              <w:rPr>
                <w:sz w:val="24"/>
                <w:szCs w:val="24"/>
              </w:rPr>
            </w:pPr>
            <w:r w:rsidRPr="00D3193B">
              <w:rPr>
                <w:sz w:val="24"/>
                <w:szCs w:val="24"/>
              </w:rPr>
              <w:t>Вариант предоставления услуги</w:t>
            </w:r>
          </w:p>
        </w:tc>
      </w:tr>
      <w:tr w:rsidR="00E67C55" w:rsidRPr="00D3193B" w:rsidTr="00165FB5">
        <w:tc>
          <w:tcPr>
            <w:tcW w:w="4785" w:type="dxa"/>
          </w:tcPr>
          <w:p w:rsidR="00E67C55" w:rsidRPr="00D3193B" w:rsidRDefault="00E67C55" w:rsidP="00165FB5">
            <w:pPr>
              <w:rPr>
                <w:sz w:val="24"/>
                <w:szCs w:val="24"/>
              </w:rPr>
            </w:pPr>
            <w:r w:rsidRPr="00D3193B">
              <w:rPr>
                <w:sz w:val="24"/>
                <w:szCs w:val="24"/>
              </w:rPr>
              <w:t>Ранее обращался с заявлением о перераспределении земель и (или) земельных участков?</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Право заявителя на земельный участок зарегистрировано в ЕГРН?</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Сколько землепользователей у земельного участка?</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 xml:space="preserve">В </w:t>
            </w:r>
            <w:proofErr w:type="gramStart"/>
            <w:r w:rsidRPr="00D3193B">
              <w:rPr>
                <w:sz w:val="24"/>
                <w:szCs w:val="24"/>
              </w:rPr>
              <w:t>соответствии</w:t>
            </w:r>
            <w:proofErr w:type="gramEnd"/>
            <w:r w:rsidRPr="00D3193B">
              <w:rPr>
                <w:sz w:val="24"/>
                <w:szCs w:val="24"/>
              </w:rPr>
              <w:t xml:space="preserve"> с каким документом планируется осуществить перераспределение земельных участков?</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Договор о развитии застроенной территории заключен?</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Исходный земельный участок находится в залоге?</w:t>
            </w:r>
          </w:p>
        </w:tc>
        <w:tc>
          <w:tcPr>
            <w:tcW w:w="4786" w:type="dxa"/>
          </w:tcPr>
          <w:p w:rsidR="00E67C55" w:rsidRPr="00D3193B" w:rsidRDefault="00E67C55" w:rsidP="00165FB5">
            <w:pPr>
              <w:rPr>
                <w:sz w:val="24"/>
                <w:szCs w:val="24"/>
              </w:rPr>
            </w:pPr>
          </w:p>
        </w:tc>
      </w:tr>
      <w:tr w:rsidR="00E67C55" w:rsidRPr="00D3193B" w:rsidTr="00165FB5">
        <w:tc>
          <w:tcPr>
            <w:tcW w:w="9571" w:type="dxa"/>
            <w:gridSpan w:val="2"/>
          </w:tcPr>
          <w:p w:rsidR="00E67C55" w:rsidRPr="00D3193B" w:rsidRDefault="00E67C55" w:rsidP="00165FB5">
            <w:pPr>
              <w:jc w:val="center"/>
              <w:rPr>
                <w:sz w:val="24"/>
                <w:szCs w:val="24"/>
              </w:rPr>
            </w:pPr>
            <w:r w:rsidRPr="00D3193B">
              <w:rPr>
                <w:sz w:val="24"/>
                <w:szCs w:val="24"/>
              </w:rPr>
              <w:t>Сведения о земельных участках</w:t>
            </w:r>
          </w:p>
        </w:tc>
      </w:tr>
      <w:tr w:rsidR="00E67C55" w:rsidRPr="00D3193B" w:rsidTr="00165FB5">
        <w:tc>
          <w:tcPr>
            <w:tcW w:w="4785" w:type="dxa"/>
          </w:tcPr>
          <w:p w:rsidR="00E67C55" w:rsidRPr="00D3193B" w:rsidRDefault="00E67C55" w:rsidP="00165FB5">
            <w:pPr>
              <w:rPr>
                <w:sz w:val="24"/>
                <w:szCs w:val="24"/>
              </w:rPr>
            </w:pPr>
            <w:r w:rsidRPr="00D3193B">
              <w:rPr>
                <w:sz w:val="24"/>
                <w:szCs w:val="24"/>
              </w:rPr>
              <w:t>Кадастровый номер исходного земельного участка</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Кадастровый номер перераспределяемого земельного участка</w:t>
            </w:r>
          </w:p>
        </w:tc>
        <w:tc>
          <w:tcPr>
            <w:tcW w:w="4786" w:type="dxa"/>
          </w:tcPr>
          <w:p w:rsidR="00E67C55" w:rsidRPr="00D3193B" w:rsidRDefault="00E67C55" w:rsidP="00165FB5">
            <w:pPr>
              <w:rPr>
                <w:sz w:val="24"/>
                <w:szCs w:val="24"/>
              </w:rPr>
            </w:pPr>
          </w:p>
        </w:tc>
      </w:tr>
      <w:tr w:rsidR="00E67C55" w:rsidRPr="00D3193B" w:rsidTr="00165FB5">
        <w:tc>
          <w:tcPr>
            <w:tcW w:w="9571" w:type="dxa"/>
            <w:gridSpan w:val="2"/>
          </w:tcPr>
          <w:p w:rsidR="00E67C55" w:rsidRPr="00D3193B" w:rsidRDefault="00E67C55" w:rsidP="00165FB5">
            <w:pPr>
              <w:jc w:val="center"/>
              <w:rPr>
                <w:sz w:val="24"/>
                <w:szCs w:val="24"/>
              </w:rPr>
            </w:pPr>
            <w:r w:rsidRPr="00D3193B">
              <w:rPr>
                <w:sz w:val="24"/>
                <w:szCs w:val="24"/>
              </w:rPr>
              <w:t>Сведения о проекте межевания территории</w:t>
            </w:r>
          </w:p>
        </w:tc>
      </w:tr>
      <w:tr w:rsidR="00E67C55" w:rsidRPr="00D3193B" w:rsidTr="00165FB5">
        <w:tc>
          <w:tcPr>
            <w:tcW w:w="4785" w:type="dxa"/>
          </w:tcPr>
          <w:p w:rsidR="00E67C55" w:rsidRPr="00D3193B" w:rsidRDefault="00E67C55" w:rsidP="00165FB5">
            <w:pPr>
              <w:rPr>
                <w:sz w:val="24"/>
                <w:szCs w:val="24"/>
              </w:rPr>
            </w:pPr>
            <w:r w:rsidRPr="00D3193B">
              <w:rPr>
                <w:sz w:val="24"/>
                <w:szCs w:val="24"/>
              </w:rPr>
              <w:t>Номер</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Дата</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Орган, утвердивший проект межевания территории</w:t>
            </w:r>
          </w:p>
        </w:tc>
        <w:tc>
          <w:tcPr>
            <w:tcW w:w="4786" w:type="dxa"/>
          </w:tcPr>
          <w:p w:rsidR="00E67C55" w:rsidRPr="00D3193B" w:rsidRDefault="00E67C55" w:rsidP="00165FB5">
            <w:pPr>
              <w:rPr>
                <w:sz w:val="24"/>
                <w:szCs w:val="24"/>
              </w:rPr>
            </w:pPr>
          </w:p>
        </w:tc>
      </w:tr>
      <w:tr w:rsidR="00E67C55" w:rsidRPr="00D3193B" w:rsidTr="00165FB5">
        <w:tc>
          <w:tcPr>
            <w:tcW w:w="9571" w:type="dxa"/>
            <w:gridSpan w:val="2"/>
          </w:tcPr>
          <w:p w:rsidR="00E67C55" w:rsidRPr="00D3193B" w:rsidRDefault="00E67C55" w:rsidP="00165FB5">
            <w:pPr>
              <w:jc w:val="center"/>
              <w:rPr>
                <w:sz w:val="24"/>
                <w:szCs w:val="24"/>
              </w:rPr>
            </w:pPr>
            <w:r w:rsidRPr="00D3193B">
              <w:rPr>
                <w:sz w:val="24"/>
                <w:szCs w:val="24"/>
              </w:rPr>
              <w:t>Документы</w:t>
            </w:r>
          </w:p>
        </w:tc>
      </w:tr>
      <w:tr w:rsidR="00E67C55" w:rsidRPr="00D3193B" w:rsidTr="00165FB5">
        <w:tc>
          <w:tcPr>
            <w:tcW w:w="4785" w:type="dxa"/>
          </w:tcPr>
          <w:p w:rsidR="00E67C55" w:rsidRPr="00D3193B" w:rsidRDefault="00E67C55" w:rsidP="00165FB5">
            <w:pPr>
              <w:rPr>
                <w:sz w:val="24"/>
                <w:szCs w:val="24"/>
              </w:rPr>
            </w:pPr>
            <w:r w:rsidRPr="00D3193B">
              <w:rPr>
                <w:sz w:val="24"/>
                <w:szCs w:val="24"/>
              </w:rPr>
              <w:t>Копия документа, удостоверяющего личность заявителя</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Правоустанавливающие документы на земельный участок</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Согласие залогодержателя на перераспределение земельных участков</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 xml:space="preserve">Согласие землепользователей на </w:t>
            </w:r>
            <w:r w:rsidRPr="00D3193B">
              <w:rPr>
                <w:sz w:val="24"/>
                <w:szCs w:val="24"/>
              </w:rPr>
              <w:lastRenderedPageBreak/>
              <w:t>перераспределение земельных участков</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lastRenderedPageBreak/>
              <w:t>Схема расположения земельного участка</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Выписка из Единого государственного реестра недвижимости в отношении земельного участка</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Документ, удостоверяющий право (полномочия) представителя заявителя</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rsidR="00E67C55" w:rsidRPr="00D3193B" w:rsidRDefault="00E67C55" w:rsidP="00165FB5">
            <w:pPr>
              <w:rPr>
                <w:sz w:val="24"/>
                <w:szCs w:val="24"/>
              </w:rPr>
            </w:pPr>
          </w:p>
        </w:tc>
      </w:tr>
      <w:tr w:rsidR="00E67C55" w:rsidRPr="00D3193B" w:rsidTr="00165FB5">
        <w:tc>
          <w:tcPr>
            <w:tcW w:w="4785" w:type="dxa"/>
          </w:tcPr>
          <w:p w:rsidR="00E67C55" w:rsidRPr="00D3193B" w:rsidRDefault="00E67C55" w:rsidP="00165FB5">
            <w:pPr>
              <w:rPr>
                <w:sz w:val="24"/>
                <w:szCs w:val="24"/>
              </w:rPr>
            </w:pPr>
            <w:r w:rsidRPr="00D3193B">
              <w:rPr>
                <w:sz w:val="24"/>
                <w:szCs w:val="24"/>
              </w:rPr>
              <w:t>Иной документ, предъявляемый по желанию заявителя</w:t>
            </w:r>
          </w:p>
        </w:tc>
        <w:tc>
          <w:tcPr>
            <w:tcW w:w="4786" w:type="dxa"/>
          </w:tcPr>
          <w:p w:rsidR="00E67C55" w:rsidRPr="00D3193B" w:rsidRDefault="00E67C55" w:rsidP="00165FB5">
            <w:pPr>
              <w:rPr>
                <w:sz w:val="24"/>
                <w:szCs w:val="24"/>
              </w:rPr>
            </w:pPr>
          </w:p>
        </w:tc>
      </w:tr>
    </w:tbl>
    <w:p w:rsidR="00E67C55" w:rsidRPr="00D3193B" w:rsidRDefault="00E67C55" w:rsidP="00E67C55"/>
    <w:p w:rsidR="00E67C55" w:rsidRPr="00D3193B" w:rsidRDefault="00E67C55" w:rsidP="00E67C55"/>
    <w:p w:rsidR="00E67C55" w:rsidRPr="00D3193B" w:rsidRDefault="00E67C55" w:rsidP="00E67C55">
      <w:pPr>
        <w:widowControl w:val="0"/>
        <w:autoSpaceDE w:val="0"/>
        <w:autoSpaceDN w:val="0"/>
        <w:ind w:firstLine="708"/>
        <w:jc w:val="both"/>
        <w:rPr>
          <w:rFonts w:eastAsia="Calibri"/>
        </w:rPr>
      </w:pPr>
      <w:r w:rsidRPr="00D3193B">
        <w:rPr>
          <w:rFonts w:eastAsia="Calibri"/>
        </w:rPr>
        <w:t>Результат рассмотрения заявления прошу:</w:t>
      </w:r>
    </w:p>
    <w:p w:rsidR="00E67C55" w:rsidRPr="00D3193B" w:rsidRDefault="00E67C55" w:rsidP="00E67C55">
      <w:pPr>
        <w:widowControl w:val="0"/>
        <w:autoSpaceDE w:val="0"/>
        <w:autoSpaceDN w:val="0"/>
        <w:jc w:val="both"/>
        <w:rPr>
          <w:rFonts w:eastAsia="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E67C55" w:rsidRPr="00D3193B" w:rsidTr="00165FB5">
        <w:tc>
          <w:tcPr>
            <w:tcW w:w="534" w:type="dxa"/>
          </w:tcPr>
          <w:p w:rsidR="00E67C55" w:rsidRPr="00D3193B" w:rsidRDefault="00E67C55" w:rsidP="00165FB5">
            <w:pPr>
              <w:autoSpaceDE w:val="0"/>
              <w:autoSpaceDN w:val="0"/>
              <w:adjustRightInd w:val="0"/>
              <w:ind w:right="283"/>
              <w:jc w:val="both"/>
            </w:pPr>
          </w:p>
          <w:p w:rsidR="00E67C55" w:rsidRPr="00D3193B" w:rsidRDefault="00E67C55" w:rsidP="00165FB5">
            <w:pPr>
              <w:autoSpaceDE w:val="0"/>
              <w:autoSpaceDN w:val="0"/>
              <w:adjustRightInd w:val="0"/>
              <w:ind w:right="283"/>
              <w:jc w:val="both"/>
            </w:pPr>
          </w:p>
        </w:tc>
        <w:tc>
          <w:tcPr>
            <w:tcW w:w="8964" w:type="dxa"/>
            <w:tcBorders>
              <w:top w:val="nil"/>
              <w:bottom w:val="nil"/>
              <w:right w:val="nil"/>
            </w:tcBorders>
            <w:vAlign w:val="center"/>
          </w:tcPr>
          <w:p w:rsidR="00E67C55" w:rsidRPr="00D3193B" w:rsidRDefault="00E67C55" w:rsidP="00165FB5">
            <w:pPr>
              <w:autoSpaceDE w:val="0"/>
              <w:autoSpaceDN w:val="0"/>
              <w:adjustRightInd w:val="0"/>
              <w:ind w:right="283"/>
              <w:jc w:val="both"/>
            </w:pPr>
            <w:r w:rsidRPr="00D3193B">
              <w:t>выдать на руки в Администрации</w:t>
            </w:r>
          </w:p>
        </w:tc>
      </w:tr>
      <w:tr w:rsidR="00E67C55" w:rsidRPr="00D3193B" w:rsidTr="00165FB5">
        <w:tc>
          <w:tcPr>
            <w:tcW w:w="534" w:type="dxa"/>
          </w:tcPr>
          <w:p w:rsidR="00E67C55" w:rsidRPr="00D3193B" w:rsidRDefault="00E67C55" w:rsidP="00165FB5">
            <w:pPr>
              <w:autoSpaceDE w:val="0"/>
              <w:autoSpaceDN w:val="0"/>
              <w:adjustRightInd w:val="0"/>
              <w:ind w:right="283"/>
              <w:jc w:val="both"/>
            </w:pPr>
          </w:p>
          <w:p w:rsidR="00E67C55" w:rsidRPr="00D3193B" w:rsidRDefault="00E67C55" w:rsidP="00165FB5">
            <w:pPr>
              <w:autoSpaceDE w:val="0"/>
              <w:autoSpaceDN w:val="0"/>
              <w:adjustRightInd w:val="0"/>
              <w:ind w:right="283"/>
              <w:jc w:val="both"/>
            </w:pPr>
          </w:p>
        </w:tc>
        <w:tc>
          <w:tcPr>
            <w:tcW w:w="8964" w:type="dxa"/>
            <w:tcBorders>
              <w:top w:val="nil"/>
              <w:bottom w:val="nil"/>
              <w:right w:val="nil"/>
            </w:tcBorders>
            <w:vAlign w:val="center"/>
          </w:tcPr>
          <w:p w:rsidR="00E67C55" w:rsidRPr="00D3193B" w:rsidRDefault="00E67C55" w:rsidP="00165FB5">
            <w:pPr>
              <w:autoSpaceDE w:val="0"/>
              <w:autoSpaceDN w:val="0"/>
              <w:adjustRightInd w:val="0"/>
              <w:ind w:right="283"/>
              <w:jc w:val="both"/>
            </w:pPr>
            <w:r w:rsidRPr="00D3193B">
              <w:t xml:space="preserve">выдать на руки в МФЦ, </w:t>
            </w:r>
            <w:proofErr w:type="gramStart"/>
            <w:r w:rsidRPr="00D3193B">
              <w:t>расположенном</w:t>
            </w:r>
            <w:proofErr w:type="gramEnd"/>
            <w:r w:rsidRPr="00D3193B">
              <w:t xml:space="preserve"> по адресу:___________________</w:t>
            </w:r>
          </w:p>
        </w:tc>
      </w:tr>
      <w:tr w:rsidR="00E67C55" w:rsidRPr="00D3193B" w:rsidTr="00165FB5">
        <w:tc>
          <w:tcPr>
            <w:tcW w:w="534" w:type="dxa"/>
          </w:tcPr>
          <w:p w:rsidR="00E67C55" w:rsidRPr="00D3193B" w:rsidRDefault="00E67C55" w:rsidP="00165FB5">
            <w:pPr>
              <w:autoSpaceDE w:val="0"/>
              <w:autoSpaceDN w:val="0"/>
              <w:adjustRightInd w:val="0"/>
              <w:ind w:right="283"/>
              <w:jc w:val="both"/>
            </w:pPr>
          </w:p>
          <w:p w:rsidR="00E67C55" w:rsidRPr="00D3193B" w:rsidRDefault="00E67C55" w:rsidP="00165FB5">
            <w:pPr>
              <w:autoSpaceDE w:val="0"/>
              <w:autoSpaceDN w:val="0"/>
              <w:adjustRightInd w:val="0"/>
              <w:ind w:right="283"/>
              <w:jc w:val="both"/>
            </w:pPr>
          </w:p>
        </w:tc>
        <w:tc>
          <w:tcPr>
            <w:tcW w:w="8964" w:type="dxa"/>
            <w:tcBorders>
              <w:top w:val="nil"/>
              <w:bottom w:val="nil"/>
              <w:right w:val="nil"/>
            </w:tcBorders>
            <w:vAlign w:val="center"/>
          </w:tcPr>
          <w:p w:rsidR="00E67C55" w:rsidRPr="00D3193B" w:rsidRDefault="00E67C55" w:rsidP="00165FB5">
            <w:pPr>
              <w:autoSpaceDE w:val="0"/>
              <w:autoSpaceDN w:val="0"/>
              <w:adjustRightInd w:val="0"/>
              <w:ind w:right="283"/>
              <w:jc w:val="both"/>
            </w:pPr>
            <w:r w:rsidRPr="00D3193B">
              <w:t>направить в электронной форме в личный кабинет на ПГУ ЛО / ЕПГУ</w:t>
            </w:r>
          </w:p>
        </w:tc>
      </w:tr>
    </w:tbl>
    <w:p w:rsidR="00E67C55" w:rsidRPr="00D3193B" w:rsidRDefault="00E67C55" w:rsidP="00E67C55">
      <w:pPr>
        <w:autoSpaceDE w:val="0"/>
        <w:autoSpaceDN w:val="0"/>
        <w:adjustRightInd w:val="0"/>
        <w:ind w:right="283"/>
        <w:jc w:val="both"/>
      </w:pPr>
    </w:p>
    <w:p w:rsidR="00E67C55" w:rsidRPr="00D3193B" w:rsidRDefault="00E67C55" w:rsidP="00E67C55">
      <w:pPr>
        <w:widowControl w:val="0"/>
        <w:autoSpaceDE w:val="0"/>
        <w:autoSpaceDN w:val="0"/>
        <w:jc w:val="both"/>
        <w:rPr>
          <w:rFonts w:eastAsia="Calibri"/>
        </w:rPr>
      </w:pPr>
      <w:r w:rsidRPr="00D3193B">
        <w:rPr>
          <w:rFonts w:eastAsia="Calibri"/>
        </w:rPr>
        <w:t xml:space="preserve">___________________________   </w:t>
      </w:r>
      <w:r>
        <w:rPr>
          <w:rFonts w:eastAsia="Calibri"/>
        </w:rPr>
        <w:t xml:space="preserve">      </w:t>
      </w:r>
      <w:r w:rsidRPr="00D3193B">
        <w:rPr>
          <w:rFonts w:eastAsia="Calibri"/>
        </w:rPr>
        <w:t xml:space="preserve"> __________________     </w:t>
      </w:r>
      <w:r>
        <w:rPr>
          <w:rFonts w:eastAsia="Calibri"/>
        </w:rPr>
        <w:t xml:space="preserve">       </w:t>
      </w:r>
      <w:r w:rsidRPr="00D3193B">
        <w:rPr>
          <w:rFonts w:eastAsia="Calibri"/>
        </w:rPr>
        <w:t xml:space="preserve"> ____________________</w:t>
      </w:r>
    </w:p>
    <w:p w:rsidR="00E67C55" w:rsidRPr="00D3193B" w:rsidRDefault="00E67C55" w:rsidP="00E67C55">
      <w:pPr>
        <w:widowControl w:val="0"/>
        <w:autoSpaceDE w:val="0"/>
        <w:autoSpaceDN w:val="0"/>
        <w:jc w:val="both"/>
        <w:rPr>
          <w:rFonts w:eastAsia="Calibri"/>
        </w:rPr>
      </w:pPr>
      <w:r w:rsidRPr="00D3193B">
        <w:rPr>
          <w:rFonts w:eastAsia="Calibri"/>
        </w:rPr>
        <w:t xml:space="preserve"> (наименование должности)                         (подпись)                  </w:t>
      </w:r>
      <w:r>
        <w:rPr>
          <w:rFonts w:eastAsia="Calibri"/>
        </w:rPr>
        <w:t xml:space="preserve">                </w:t>
      </w:r>
      <w:r w:rsidRPr="00D3193B">
        <w:rPr>
          <w:rFonts w:eastAsia="Calibri"/>
        </w:rPr>
        <w:t>(ФИО)</w:t>
      </w:r>
    </w:p>
    <w:p w:rsidR="00E67C55" w:rsidRPr="00D3193B" w:rsidRDefault="00E67C55" w:rsidP="00E67C55">
      <w:pPr>
        <w:widowControl w:val="0"/>
        <w:autoSpaceDE w:val="0"/>
        <w:autoSpaceDN w:val="0"/>
        <w:jc w:val="both"/>
        <w:rPr>
          <w:rFonts w:eastAsia="Calibri"/>
        </w:rPr>
      </w:pPr>
    </w:p>
    <w:p w:rsidR="00E67C55" w:rsidRPr="00D3193B" w:rsidRDefault="00E67C55" w:rsidP="00E67C55">
      <w:pPr>
        <w:widowControl w:val="0"/>
        <w:autoSpaceDE w:val="0"/>
        <w:autoSpaceDN w:val="0"/>
        <w:jc w:val="both"/>
        <w:rPr>
          <w:rFonts w:eastAsia="Calibri"/>
        </w:rPr>
      </w:pPr>
      <w:r w:rsidRPr="00D3193B">
        <w:rPr>
          <w:rFonts w:eastAsia="Calibri"/>
        </w:rPr>
        <w:t xml:space="preserve"> ___ __________ 20___</w:t>
      </w:r>
    </w:p>
    <w:p w:rsidR="00E67C55" w:rsidRPr="005E06E3" w:rsidRDefault="00E67C55" w:rsidP="00E67C55">
      <w:pPr>
        <w:pStyle w:val="ConsPlusNormal"/>
        <w:jc w:val="right"/>
        <w:rPr>
          <w:rFonts w:eastAsiaTheme="minorEastAsia"/>
        </w:rPr>
      </w:pPr>
    </w:p>
    <w:p w:rsidR="00E67C55" w:rsidRPr="000373B8" w:rsidRDefault="00E67C55" w:rsidP="00E67C55">
      <w:pPr>
        <w:pStyle w:val="ConsPlusNonformat"/>
        <w:jc w:val="both"/>
        <w:rPr>
          <w:rFonts w:eastAsiaTheme="minorEastAsia"/>
        </w:rPr>
      </w:pPr>
    </w:p>
    <w:p w:rsidR="00E67C55" w:rsidRDefault="00E67C55" w:rsidP="00E67C55">
      <w:pPr>
        <w:pStyle w:val="ConsPlusNonformat"/>
        <w:jc w:val="both"/>
        <w:rPr>
          <w:rFonts w:eastAsiaTheme="minorEastAsia"/>
          <w:strike/>
        </w:rPr>
      </w:pPr>
    </w:p>
    <w:p w:rsidR="00E67C55" w:rsidRDefault="00E67C55" w:rsidP="00E67C55">
      <w:pPr>
        <w:pStyle w:val="ConsPlusNonformat"/>
        <w:jc w:val="both"/>
        <w:rPr>
          <w:rFonts w:eastAsiaTheme="minorEastAsia"/>
          <w:strike/>
        </w:rPr>
      </w:pPr>
    </w:p>
    <w:p w:rsidR="00E67C55" w:rsidRDefault="00E67C55" w:rsidP="00E67C55">
      <w:pPr>
        <w:pStyle w:val="ConsPlusNonformat"/>
        <w:jc w:val="both"/>
        <w:rPr>
          <w:rFonts w:eastAsiaTheme="minorEastAsia"/>
          <w:strike/>
        </w:rPr>
      </w:pPr>
    </w:p>
    <w:p w:rsidR="00E67C55" w:rsidRDefault="00E67C55" w:rsidP="00E67C55">
      <w:pPr>
        <w:pStyle w:val="ConsPlusNonformat"/>
        <w:jc w:val="both"/>
        <w:rPr>
          <w:rFonts w:eastAsiaTheme="minorEastAsia"/>
          <w:strike/>
        </w:rPr>
      </w:pPr>
    </w:p>
    <w:p w:rsidR="00E67C55" w:rsidRDefault="00E67C55" w:rsidP="00E67C55">
      <w:pPr>
        <w:pStyle w:val="ConsPlusNonformat"/>
        <w:jc w:val="both"/>
        <w:rPr>
          <w:rFonts w:eastAsiaTheme="minorEastAsia"/>
          <w:strike/>
        </w:rPr>
      </w:pPr>
    </w:p>
    <w:p w:rsidR="00E67C55" w:rsidRDefault="00E67C55" w:rsidP="00E67C55">
      <w:pPr>
        <w:pStyle w:val="ConsPlusNonformat"/>
        <w:jc w:val="both"/>
        <w:rPr>
          <w:rFonts w:eastAsiaTheme="minorEastAsia"/>
          <w:strike/>
        </w:rPr>
      </w:pPr>
    </w:p>
    <w:p w:rsidR="00E67C55" w:rsidRDefault="00E67C55" w:rsidP="00E67C55">
      <w:pPr>
        <w:pStyle w:val="ConsPlusNonformat"/>
        <w:jc w:val="both"/>
        <w:rPr>
          <w:rFonts w:eastAsiaTheme="minorEastAsia"/>
          <w:strike/>
        </w:rPr>
      </w:pPr>
    </w:p>
    <w:p w:rsidR="00E67C55" w:rsidRDefault="00E67C55" w:rsidP="00E67C55">
      <w:pPr>
        <w:pStyle w:val="ConsPlusNonformat"/>
        <w:jc w:val="both"/>
        <w:rPr>
          <w:rFonts w:eastAsiaTheme="minorEastAsia"/>
          <w:strike/>
        </w:rPr>
      </w:pPr>
    </w:p>
    <w:p w:rsidR="00E67C55" w:rsidRDefault="00E67C55" w:rsidP="00E67C55">
      <w:pPr>
        <w:pStyle w:val="ConsPlusNonformat"/>
        <w:jc w:val="both"/>
        <w:rPr>
          <w:rFonts w:eastAsiaTheme="minorEastAsia"/>
          <w:strike/>
        </w:rPr>
      </w:pPr>
    </w:p>
    <w:p w:rsidR="00E67C55" w:rsidRDefault="00E67C55" w:rsidP="00E67C55">
      <w:pPr>
        <w:pStyle w:val="ConsPlusNonformat"/>
        <w:jc w:val="both"/>
        <w:rPr>
          <w:rFonts w:eastAsiaTheme="minorEastAsia"/>
          <w:strike/>
        </w:rPr>
      </w:pPr>
    </w:p>
    <w:p w:rsidR="00E67C55" w:rsidRDefault="00E67C55" w:rsidP="00E67C55">
      <w:pPr>
        <w:pStyle w:val="ConsPlusNonformat"/>
        <w:jc w:val="both"/>
        <w:rPr>
          <w:rFonts w:eastAsiaTheme="minorEastAsia"/>
          <w:strike/>
        </w:rPr>
      </w:pPr>
    </w:p>
    <w:p w:rsidR="00E67C55" w:rsidRDefault="00E67C55" w:rsidP="00E67C55">
      <w:pPr>
        <w:pStyle w:val="ConsPlusNonformat"/>
        <w:jc w:val="both"/>
        <w:rPr>
          <w:rFonts w:eastAsiaTheme="minorEastAsia"/>
          <w:strike/>
        </w:rPr>
      </w:pPr>
    </w:p>
    <w:p w:rsidR="00E67C55" w:rsidRDefault="00E67C55" w:rsidP="00E67C55">
      <w:pPr>
        <w:pStyle w:val="ConsPlusNonformat"/>
        <w:jc w:val="both"/>
        <w:rPr>
          <w:rFonts w:eastAsiaTheme="minorEastAsia"/>
          <w:strike/>
        </w:rPr>
      </w:pPr>
    </w:p>
    <w:p w:rsidR="00E67C55" w:rsidRDefault="00E67C55" w:rsidP="00E67C55">
      <w:pPr>
        <w:pStyle w:val="ConsPlusNonformat"/>
        <w:jc w:val="both"/>
        <w:rPr>
          <w:rFonts w:eastAsiaTheme="minorEastAsia"/>
          <w:strike/>
        </w:rPr>
      </w:pPr>
    </w:p>
    <w:p w:rsidR="00E67C55" w:rsidRDefault="00E67C55" w:rsidP="00E67C55">
      <w:pPr>
        <w:pStyle w:val="ConsPlusNonformat"/>
        <w:jc w:val="both"/>
        <w:rPr>
          <w:rFonts w:eastAsiaTheme="minorEastAsia"/>
          <w:strike/>
        </w:rPr>
      </w:pPr>
    </w:p>
    <w:p w:rsidR="00E67C55" w:rsidRDefault="00E67C55" w:rsidP="00E67C55">
      <w:pPr>
        <w:pStyle w:val="ConsPlusNonformat"/>
        <w:jc w:val="both"/>
        <w:rPr>
          <w:rFonts w:eastAsiaTheme="minorEastAsia"/>
          <w:strike/>
        </w:rPr>
      </w:pPr>
    </w:p>
    <w:p w:rsidR="00E67C55" w:rsidRDefault="00E67C55" w:rsidP="00E67C55">
      <w:pPr>
        <w:pStyle w:val="ConsPlusNonformat"/>
        <w:jc w:val="both"/>
        <w:rPr>
          <w:rFonts w:eastAsiaTheme="minorEastAsia"/>
          <w:strike/>
        </w:rPr>
      </w:pPr>
    </w:p>
    <w:p w:rsidR="00E67C55" w:rsidRDefault="00E67C55" w:rsidP="00E67C55">
      <w:pPr>
        <w:pStyle w:val="ConsPlusNonformat"/>
        <w:jc w:val="both"/>
        <w:rPr>
          <w:rFonts w:eastAsiaTheme="minorEastAsia"/>
          <w:strike/>
        </w:rPr>
      </w:pPr>
    </w:p>
    <w:p w:rsidR="00E67C55" w:rsidRDefault="00E67C55" w:rsidP="00E67C55">
      <w:pPr>
        <w:pStyle w:val="ConsPlusNonformat"/>
        <w:jc w:val="both"/>
        <w:rPr>
          <w:rFonts w:eastAsiaTheme="minorEastAsia"/>
          <w:strike/>
        </w:rPr>
      </w:pPr>
    </w:p>
    <w:p w:rsidR="00E67C55" w:rsidRDefault="00E67C55" w:rsidP="00E67C55">
      <w:pPr>
        <w:pStyle w:val="ConsPlusNonformat"/>
        <w:jc w:val="both"/>
        <w:rPr>
          <w:rFonts w:eastAsiaTheme="minorEastAsia"/>
          <w:strike/>
        </w:rPr>
      </w:pPr>
    </w:p>
    <w:p w:rsidR="00E67C55" w:rsidRDefault="00E67C55" w:rsidP="00E67C55">
      <w:pPr>
        <w:pStyle w:val="ConsPlusNonformat"/>
        <w:jc w:val="both"/>
        <w:rPr>
          <w:rFonts w:eastAsiaTheme="minorEastAsia"/>
          <w:strike/>
        </w:rPr>
      </w:pPr>
    </w:p>
    <w:p w:rsidR="00E67C55" w:rsidRDefault="00E67C55" w:rsidP="00E67C55">
      <w:pPr>
        <w:pStyle w:val="ConsPlusNonformat"/>
        <w:jc w:val="both"/>
        <w:rPr>
          <w:rFonts w:eastAsiaTheme="minorEastAsia"/>
          <w:strike/>
        </w:rPr>
      </w:pPr>
    </w:p>
    <w:p w:rsidR="00E67C55" w:rsidRDefault="00E67C55" w:rsidP="00E67C55">
      <w:pPr>
        <w:pStyle w:val="ConsPlusNonformat"/>
        <w:jc w:val="both"/>
        <w:rPr>
          <w:rFonts w:eastAsiaTheme="minorEastAsia"/>
          <w:strike/>
        </w:rPr>
      </w:pPr>
    </w:p>
    <w:p w:rsidR="00E67C55" w:rsidRPr="00D3193B" w:rsidRDefault="00E67C55" w:rsidP="00E67C55">
      <w:pPr>
        <w:pStyle w:val="ConsPlusNonformat"/>
        <w:jc w:val="both"/>
        <w:rPr>
          <w:rFonts w:eastAsiaTheme="minorEastAsia"/>
          <w:strike/>
        </w:rPr>
      </w:pPr>
    </w:p>
    <w:p w:rsidR="00E67C55" w:rsidRPr="00E67C55" w:rsidRDefault="00E67C55" w:rsidP="00E67C55">
      <w:pPr>
        <w:pStyle w:val="ConsPlusNonformat"/>
        <w:jc w:val="right"/>
        <w:rPr>
          <w:rFonts w:ascii="Times New Roman" w:hAnsi="Times New Roman" w:cs="Times New Roman"/>
          <w:sz w:val="24"/>
          <w:szCs w:val="24"/>
        </w:rPr>
      </w:pPr>
      <w:bookmarkStart w:id="8" w:name="P548"/>
      <w:bookmarkEnd w:id="8"/>
      <w:r w:rsidRPr="00E67C55">
        <w:rPr>
          <w:rFonts w:ascii="Times New Roman" w:hAnsi="Times New Roman" w:cs="Times New Roman"/>
          <w:sz w:val="24"/>
          <w:szCs w:val="24"/>
        </w:rPr>
        <w:lastRenderedPageBreak/>
        <w:t>Приложение 2</w:t>
      </w:r>
    </w:p>
    <w:p w:rsidR="00E67C55" w:rsidRPr="00E67C55" w:rsidRDefault="00E67C55" w:rsidP="00E67C55">
      <w:pPr>
        <w:pStyle w:val="ConsPlusNonformat"/>
        <w:jc w:val="right"/>
        <w:rPr>
          <w:rFonts w:ascii="Times New Roman" w:hAnsi="Times New Roman" w:cs="Times New Roman"/>
          <w:sz w:val="24"/>
          <w:szCs w:val="24"/>
        </w:rPr>
      </w:pPr>
      <w:r w:rsidRPr="00E67C55">
        <w:rPr>
          <w:rFonts w:ascii="Times New Roman" w:hAnsi="Times New Roman" w:cs="Times New Roman"/>
          <w:sz w:val="24"/>
          <w:szCs w:val="24"/>
        </w:rPr>
        <w:t>к Административному регламенту</w:t>
      </w:r>
    </w:p>
    <w:p w:rsidR="00E67C55" w:rsidRPr="00537CCD" w:rsidRDefault="00E67C55" w:rsidP="00E67C55">
      <w:pPr>
        <w:widowControl w:val="0"/>
        <w:shd w:val="clear" w:color="auto" w:fill="FFFFFF" w:themeFill="background1"/>
        <w:autoSpaceDE w:val="0"/>
        <w:autoSpaceDN w:val="0"/>
        <w:adjustRightInd w:val="0"/>
        <w:jc w:val="right"/>
        <w:outlineLvl w:val="1"/>
        <w:rPr>
          <w:rFonts w:eastAsiaTheme="minorEastAsia"/>
        </w:rPr>
      </w:pPr>
    </w:p>
    <w:p w:rsidR="00E67C55" w:rsidRPr="00537CCD" w:rsidRDefault="00E67C55" w:rsidP="00E67C55">
      <w:pPr>
        <w:widowControl w:val="0"/>
        <w:shd w:val="clear" w:color="auto" w:fill="FFFFFF" w:themeFill="background1"/>
        <w:autoSpaceDE w:val="0"/>
        <w:autoSpaceDN w:val="0"/>
        <w:adjustRightInd w:val="0"/>
        <w:jc w:val="right"/>
        <w:outlineLvl w:val="1"/>
        <w:rPr>
          <w:rFonts w:eastAsiaTheme="minorEastAsia"/>
        </w:rPr>
      </w:pPr>
    </w:p>
    <w:p w:rsidR="00E67C55" w:rsidRPr="00537CCD" w:rsidRDefault="00E67C55" w:rsidP="00E67C55">
      <w:pPr>
        <w:jc w:val="center"/>
        <w:rPr>
          <w:rFonts w:eastAsia="Calibri"/>
        </w:rPr>
      </w:pPr>
    </w:p>
    <w:p w:rsidR="00E67C55" w:rsidRPr="00537CCD" w:rsidRDefault="00E67C55" w:rsidP="00E67C55">
      <w:pPr>
        <w:jc w:val="center"/>
        <w:rPr>
          <w:rFonts w:eastAsia="Calibri"/>
          <w:sz w:val="26"/>
          <w:szCs w:val="26"/>
        </w:rPr>
      </w:pPr>
      <w:r w:rsidRPr="00537CCD">
        <w:rPr>
          <w:rFonts w:eastAsia="Calibri"/>
          <w:sz w:val="26"/>
          <w:szCs w:val="26"/>
        </w:rPr>
        <w:t>РЕШЕНИЕ</w:t>
      </w:r>
    </w:p>
    <w:p w:rsidR="00E67C55" w:rsidRPr="00537CCD" w:rsidRDefault="00E67C55" w:rsidP="00E67C55">
      <w:pPr>
        <w:jc w:val="center"/>
        <w:rPr>
          <w:rFonts w:eastAsia="Calibri"/>
          <w:sz w:val="26"/>
          <w:szCs w:val="26"/>
        </w:rPr>
      </w:pPr>
      <w:r w:rsidRPr="00537CCD">
        <w:rPr>
          <w:rFonts w:eastAsia="Calibri"/>
          <w:sz w:val="26"/>
          <w:szCs w:val="26"/>
        </w:rPr>
        <w:t>(распоряжение и т.д.)</w:t>
      </w:r>
    </w:p>
    <w:p w:rsidR="00E67C55" w:rsidRPr="00537CCD" w:rsidRDefault="00E67C55" w:rsidP="00E67C55">
      <w:pPr>
        <w:rPr>
          <w:rFonts w:eastAsia="Calibri"/>
        </w:rPr>
      </w:pPr>
    </w:p>
    <w:p w:rsidR="00E67C55" w:rsidRPr="00537CCD" w:rsidRDefault="00E67C55" w:rsidP="00E67C55">
      <w:pPr>
        <w:jc w:val="both"/>
        <w:rPr>
          <w:rFonts w:eastAsia="Calibri"/>
        </w:rPr>
      </w:pPr>
      <w:r w:rsidRPr="00537CCD">
        <w:rPr>
          <w:rFonts w:eastAsia="Calibri"/>
        </w:rPr>
        <w:t>____________________</w:t>
      </w:r>
      <w:r w:rsidRPr="00537CCD">
        <w:rPr>
          <w:rFonts w:eastAsia="Calibri"/>
        </w:rPr>
        <w:tab/>
      </w:r>
      <w:r w:rsidRPr="00537CCD">
        <w:rPr>
          <w:rFonts w:eastAsia="Calibri"/>
        </w:rPr>
        <w:tab/>
      </w:r>
      <w:r w:rsidRPr="00537CCD">
        <w:rPr>
          <w:rFonts w:eastAsia="Calibri"/>
        </w:rPr>
        <w:tab/>
      </w:r>
      <w:r w:rsidRPr="00537CCD">
        <w:rPr>
          <w:rFonts w:eastAsia="Calibri"/>
        </w:rPr>
        <w:tab/>
      </w:r>
      <w:r w:rsidRPr="00537CCD">
        <w:rPr>
          <w:rFonts w:eastAsia="Calibri"/>
        </w:rPr>
        <w:tab/>
      </w:r>
      <w:r w:rsidRPr="00537CCD">
        <w:rPr>
          <w:rFonts w:eastAsia="Calibri"/>
        </w:rPr>
        <w:tab/>
      </w:r>
      <w:r w:rsidRPr="00537CCD">
        <w:rPr>
          <w:rFonts w:eastAsia="Calibri"/>
        </w:rPr>
        <w:tab/>
      </w:r>
      <w:r w:rsidRPr="00537CCD">
        <w:rPr>
          <w:rFonts w:eastAsia="Calibri"/>
        </w:rPr>
        <w:tab/>
        <w:t>№ ________</w:t>
      </w:r>
    </w:p>
    <w:p w:rsidR="00E67C55" w:rsidRPr="00537CCD" w:rsidRDefault="00E67C55" w:rsidP="00E67C55">
      <w:pPr>
        <w:rPr>
          <w:rFonts w:eastAsia="Calibri"/>
        </w:rPr>
      </w:pPr>
    </w:p>
    <w:p w:rsidR="00E67C55" w:rsidRPr="00537CCD" w:rsidRDefault="00E67C55" w:rsidP="00E67C55">
      <w:pPr>
        <w:autoSpaceDE w:val="0"/>
        <w:autoSpaceDN w:val="0"/>
        <w:adjustRightInd w:val="0"/>
        <w:jc w:val="center"/>
        <w:rPr>
          <w:b/>
          <w:bCs/>
          <w:color w:val="000000"/>
          <w:sz w:val="26"/>
          <w:szCs w:val="26"/>
          <w:lang w:bidi="ru-RU"/>
        </w:rPr>
      </w:pPr>
      <w:r w:rsidRPr="00537CCD">
        <w:rPr>
          <w:b/>
          <w:sz w:val="26"/>
          <w:szCs w:val="26"/>
        </w:rPr>
        <w:t>Об утверждении схемы расположения земельного участка</w:t>
      </w:r>
      <w:r w:rsidRPr="00537CCD">
        <w:rPr>
          <w:b/>
          <w:bCs/>
          <w:color w:val="000000"/>
          <w:sz w:val="26"/>
          <w:szCs w:val="26"/>
          <w:lang w:bidi="ru-RU"/>
        </w:rPr>
        <w:t xml:space="preserve"> </w:t>
      </w:r>
    </w:p>
    <w:p w:rsidR="00E67C55" w:rsidRPr="00841B1F" w:rsidRDefault="00E67C55" w:rsidP="00E67C55">
      <w:pPr>
        <w:autoSpaceDE w:val="0"/>
        <w:autoSpaceDN w:val="0"/>
        <w:adjustRightInd w:val="0"/>
        <w:jc w:val="center"/>
        <w:rPr>
          <w:b/>
          <w:sz w:val="26"/>
          <w:szCs w:val="26"/>
        </w:rPr>
      </w:pPr>
      <w:r w:rsidRPr="00537CCD">
        <w:rPr>
          <w:b/>
          <w:bCs/>
          <w:color w:val="000000"/>
          <w:sz w:val="26"/>
          <w:szCs w:val="26"/>
          <w:lang w:bidi="ru-RU"/>
        </w:rPr>
        <w:t>на кадастровом плане территории</w:t>
      </w:r>
    </w:p>
    <w:p w:rsidR="00E67C55" w:rsidRPr="00841B1F" w:rsidRDefault="00E67C55" w:rsidP="00E67C55">
      <w:pPr>
        <w:autoSpaceDE w:val="0"/>
        <w:autoSpaceDN w:val="0"/>
        <w:adjustRightInd w:val="0"/>
        <w:ind w:left="7788"/>
        <w:jc w:val="right"/>
        <w:rPr>
          <w:sz w:val="26"/>
          <w:szCs w:val="26"/>
        </w:rPr>
      </w:pPr>
    </w:p>
    <w:p w:rsidR="00E67C55" w:rsidRPr="00B224A0" w:rsidRDefault="00E67C55" w:rsidP="00E67C55">
      <w:pPr>
        <w:widowControl w:val="0"/>
        <w:spacing w:after="540"/>
        <w:ind w:firstLine="420"/>
        <w:jc w:val="both"/>
        <w:rPr>
          <w:color w:val="000000"/>
          <w:sz w:val="26"/>
          <w:szCs w:val="26"/>
          <w:lang w:bidi="ru-RU"/>
        </w:rPr>
      </w:pPr>
      <w:r w:rsidRPr="00B224A0">
        <w:rPr>
          <w:color w:val="000000"/>
          <w:sz w:val="26"/>
          <w:szCs w:val="26"/>
          <w:lang w:bidi="ru-RU"/>
        </w:rPr>
        <w:t>Рассмотрев заявление от</w:t>
      </w:r>
      <w:r w:rsidRPr="00841B1F">
        <w:rPr>
          <w:color w:val="000000"/>
          <w:sz w:val="26"/>
          <w:szCs w:val="26"/>
          <w:lang w:bidi="ru-RU"/>
        </w:rPr>
        <w:t>________</w:t>
      </w:r>
      <w:r w:rsidRPr="00B224A0">
        <w:rPr>
          <w:color w:val="000000"/>
          <w:sz w:val="26"/>
          <w:szCs w:val="26"/>
          <w:lang w:bidi="ru-RU"/>
        </w:rPr>
        <w:t>№</w:t>
      </w:r>
      <w:r w:rsidRPr="00841B1F">
        <w:rPr>
          <w:color w:val="000000"/>
          <w:sz w:val="26"/>
          <w:szCs w:val="26"/>
          <w:lang w:bidi="ru-RU"/>
        </w:rPr>
        <w:t xml:space="preserve"> ________</w:t>
      </w:r>
      <w:r>
        <w:rPr>
          <w:color w:val="000000"/>
          <w:sz w:val="26"/>
          <w:szCs w:val="26"/>
          <w:lang w:bidi="ru-RU"/>
        </w:rPr>
        <w:t>з</w:t>
      </w:r>
      <w:r w:rsidRPr="00B224A0">
        <w:rPr>
          <w:color w:val="000000"/>
          <w:sz w:val="26"/>
          <w:szCs w:val="26"/>
          <w:lang w:bidi="ru-RU"/>
        </w:rPr>
        <w:t>аявитель</w:t>
      </w:r>
      <w:r w:rsidRPr="00841B1F">
        <w:rPr>
          <w:color w:val="000000"/>
          <w:sz w:val="26"/>
          <w:szCs w:val="26"/>
          <w:lang w:bidi="ru-RU"/>
        </w:rPr>
        <w:t>_____________</w:t>
      </w:r>
      <w:r w:rsidRPr="00B224A0">
        <w:rPr>
          <w:color w:val="000000"/>
          <w:sz w:val="26"/>
          <w:szCs w:val="26"/>
          <w:lang w:bidi="ru-RU"/>
        </w:rPr>
        <w:t xml:space="preserve"> об утверждении схемы расположения земельного участка (земельных участков) на кадастровом плане</w:t>
      </w:r>
      <w:r w:rsidRPr="00841B1F">
        <w:rPr>
          <w:color w:val="000000"/>
          <w:sz w:val="26"/>
          <w:szCs w:val="26"/>
          <w:lang w:bidi="ru-RU"/>
        </w:rPr>
        <w:t xml:space="preserve"> т</w:t>
      </w:r>
      <w:r w:rsidRPr="00B224A0">
        <w:rPr>
          <w:color w:val="000000"/>
          <w:sz w:val="26"/>
          <w:szCs w:val="26"/>
          <w:lang w:bidi="ru-RU"/>
        </w:rPr>
        <w:t>ерритории площадью</w:t>
      </w:r>
      <w:r w:rsidRPr="00841B1F">
        <w:rPr>
          <w:color w:val="000000"/>
          <w:sz w:val="26"/>
          <w:szCs w:val="26"/>
          <w:lang w:bidi="ru-RU"/>
        </w:rPr>
        <w:t>___________</w:t>
      </w:r>
      <w:r w:rsidRPr="00B224A0">
        <w:rPr>
          <w:color w:val="000000"/>
          <w:sz w:val="26"/>
          <w:szCs w:val="26"/>
          <w:lang w:bidi="ru-RU"/>
        </w:rPr>
        <w:t>, расположенного в кадастровом квартале:</w:t>
      </w:r>
      <w:r w:rsidRPr="00841B1F">
        <w:rPr>
          <w:color w:val="000000"/>
          <w:sz w:val="26"/>
          <w:szCs w:val="26"/>
          <w:lang w:bidi="ru-RU"/>
        </w:rPr>
        <w:t>____________</w:t>
      </w:r>
      <w:r w:rsidRPr="00B224A0">
        <w:rPr>
          <w:color w:val="000000"/>
          <w:sz w:val="26"/>
          <w:szCs w:val="26"/>
          <w:lang w:bidi="ru-RU"/>
        </w:rPr>
        <w:t xml:space="preserve">, руководствуясь статьей 11.10 Земельного кодекса Российской Федерации, в соответствии </w:t>
      </w:r>
      <w:proofErr w:type="gramStart"/>
      <w:r w:rsidRPr="00B224A0">
        <w:rPr>
          <w:color w:val="000000"/>
          <w:sz w:val="26"/>
          <w:szCs w:val="26"/>
          <w:lang w:bidi="ru-RU"/>
        </w:rPr>
        <w:t>с</w:t>
      </w:r>
      <w:proofErr w:type="gramEnd"/>
      <w:r w:rsidRPr="00841B1F">
        <w:rPr>
          <w:color w:val="000000"/>
          <w:sz w:val="26"/>
          <w:szCs w:val="26"/>
          <w:lang w:bidi="ru-RU"/>
        </w:rPr>
        <w:t xml:space="preserve"> __________________________,</w:t>
      </w:r>
    </w:p>
    <w:p w:rsidR="00E67C55" w:rsidRPr="00B224A0" w:rsidRDefault="00E67C55" w:rsidP="00E67C55">
      <w:pPr>
        <w:widowControl w:val="0"/>
        <w:spacing w:after="220"/>
        <w:ind w:left="4100"/>
        <w:rPr>
          <w:color w:val="000000"/>
          <w:sz w:val="26"/>
          <w:szCs w:val="26"/>
          <w:lang w:bidi="ru-RU"/>
        </w:rPr>
      </w:pPr>
      <w:r w:rsidRPr="00B224A0">
        <w:rPr>
          <w:color w:val="000000"/>
          <w:sz w:val="26"/>
          <w:szCs w:val="26"/>
          <w:lang w:bidi="ru-RU"/>
        </w:rPr>
        <w:t>ПРИНЯТО РЕШЕНИЕ:</w:t>
      </w:r>
    </w:p>
    <w:p w:rsidR="00E67C55" w:rsidRDefault="00E67C55" w:rsidP="008509A7">
      <w:pPr>
        <w:widowControl w:val="0"/>
        <w:numPr>
          <w:ilvl w:val="0"/>
          <w:numId w:val="1"/>
        </w:numPr>
        <w:tabs>
          <w:tab w:val="left" w:pos="1046"/>
        </w:tabs>
        <w:ind w:firstLine="567"/>
        <w:jc w:val="both"/>
        <w:rPr>
          <w:color w:val="000000"/>
          <w:sz w:val="26"/>
          <w:szCs w:val="26"/>
          <w:lang w:bidi="ru-RU"/>
        </w:rPr>
      </w:pPr>
      <w:r w:rsidRPr="00B224A0">
        <w:rPr>
          <w:color w:val="000000"/>
          <w:sz w:val="26"/>
          <w:szCs w:val="26"/>
          <w:lang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color w:val="000000"/>
          <w:sz w:val="26"/>
          <w:szCs w:val="26"/>
          <w:lang w:bidi="ru-RU"/>
        </w:rPr>
        <w:t xml:space="preserve"> </w:t>
      </w:r>
      <w:r w:rsidRPr="00B224A0">
        <w:rPr>
          <w:color w:val="000000"/>
          <w:sz w:val="26"/>
          <w:szCs w:val="26"/>
          <w:lang w:bidi="ru-RU"/>
        </w:rPr>
        <w:t>__________________с видом разрешенного использования________________,</w:t>
      </w:r>
      <w:r>
        <w:rPr>
          <w:color w:val="000000"/>
          <w:sz w:val="26"/>
          <w:szCs w:val="26"/>
          <w:lang w:bidi="ru-RU"/>
        </w:rPr>
        <w:t xml:space="preserve"> </w:t>
      </w:r>
      <w:r w:rsidRPr="00B224A0">
        <w:rPr>
          <w:color w:val="000000"/>
          <w:sz w:val="26"/>
          <w:szCs w:val="26"/>
          <w:lang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B224A0">
        <w:rPr>
          <w:color w:val="000000"/>
          <w:sz w:val="26"/>
          <w:szCs w:val="26"/>
          <w:lang w:bidi="ru-RU"/>
        </w:rPr>
        <w:t>о(</w:t>
      </w:r>
      <w:proofErr w:type="gramEnd"/>
      <w:r w:rsidRPr="00B224A0">
        <w:rPr>
          <w:color w:val="000000"/>
          <w:sz w:val="26"/>
          <w:szCs w:val="26"/>
          <w:lang w:bidi="ru-RU"/>
        </w:rPr>
        <w:t>их)</w:t>
      </w:r>
      <w:proofErr w:type="spellStart"/>
      <w:r w:rsidRPr="00B224A0">
        <w:rPr>
          <w:color w:val="000000"/>
          <w:sz w:val="26"/>
          <w:szCs w:val="26"/>
          <w:lang w:bidi="ru-RU"/>
        </w:rPr>
        <w:t>ся</w:t>
      </w:r>
      <w:proofErr w:type="spellEnd"/>
      <w:r w:rsidRPr="00B224A0">
        <w:rPr>
          <w:color w:val="000000"/>
          <w:sz w:val="26"/>
          <w:szCs w:val="26"/>
          <w:lang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E67C55" w:rsidRPr="00B224A0" w:rsidRDefault="00E67C55" w:rsidP="008509A7">
      <w:pPr>
        <w:widowControl w:val="0"/>
        <w:numPr>
          <w:ilvl w:val="0"/>
          <w:numId w:val="1"/>
        </w:numPr>
        <w:tabs>
          <w:tab w:val="left" w:pos="1046"/>
        </w:tabs>
        <w:ind w:firstLine="567"/>
        <w:jc w:val="both"/>
        <w:rPr>
          <w:color w:val="000000"/>
          <w:sz w:val="26"/>
          <w:szCs w:val="26"/>
          <w:lang w:bidi="ru-RU"/>
        </w:rPr>
      </w:pPr>
      <w:r w:rsidRPr="00B224A0">
        <w:rPr>
          <w:color w:val="000000"/>
          <w:sz w:val="26"/>
          <w:szCs w:val="26"/>
          <w:lang w:bidi="ru-RU"/>
        </w:rPr>
        <w:t xml:space="preserve">Заявителю </w:t>
      </w:r>
      <w:r>
        <w:rPr>
          <w:color w:val="000000"/>
          <w:sz w:val="26"/>
          <w:szCs w:val="26"/>
          <w:lang w:bidi="ru-RU"/>
        </w:rPr>
        <w:t xml:space="preserve">___________ </w:t>
      </w:r>
      <w:r w:rsidRPr="00B224A0">
        <w:rPr>
          <w:color w:val="000000"/>
          <w:sz w:val="26"/>
          <w:szCs w:val="26"/>
          <w:lang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E67C55" w:rsidRPr="00B224A0" w:rsidRDefault="00E67C55" w:rsidP="008509A7">
      <w:pPr>
        <w:widowControl w:val="0"/>
        <w:numPr>
          <w:ilvl w:val="0"/>
          <w:numId w:val="1"/>
        </w:numPr>
        <w:tabs>
          <w:tab w:val="left" w:pos="993"/>
        </w:tabs>
        <w:spacing w:after="880"/>
        <w:ind w:firstLine="567"/>
        <w:jc w:val="both"/>
        <w:rPr>
          <w:color w:val="000000"/>
          <w:sz w:val="26"/>
          <w:szCs w:val="26"/>
          <w:lang w:bidi="ru-RU"/>
        </w:rPr>
      </w:pPr>
      <w:r w:rsidRPr="00B224A0">
        <w:rPr>
          <w:color w:val="000000"/>
          <w:sz w:val="26"/>
          <w:szCs w:val="26"/>
          <w:lang w:bidi="ru-RU"/>
        </w:rPr>
        <w:t>Срок действия настоящего решения составляет два года.</w:t>
      </w:r>
    </w:p>
    <w:p w:rsidR="00E67C55" w:rsidRPr="005E06E3" w:rsidRDefault="00E67C55" w:rsidP="00E67C55">
      <w:pPr>
        <w:autoSpaceDE w:val="0"/>
        <w:autoSpaceDN w:val="0"/>
        <w:adjustRightInd w:val="0"/>
      </w:pPr>
    </w:p>
    <w:p w:rsidR="00E67C55" w:rsidRPr="005E06E3" w:rsidRDefault="00E67C55" w:rsidP="00E67C55">
      <w:pPr>
        <w:autoSpaceDE w:val="0"/>
        <w:autoSpaceDN w:val="0"/>
        <w:adjustRightInd w:val="0"/>
      </w:pPr>
    </w:p>
    <w:p w:rsidR="00E67C55" w:rsidRPr="005E06E3" w:rsidRDefault="00E67C55" w:rsidP="00E67C55">
      <w:pPr>
        <w:autoSpaceDE w:val="0"/>
        <w:autoSpaceDN w:val="0"/>
        <w:adjustRightInd w:val="0"/>
      </w:pPr>
    </w:p>
    <w:p w:rsidR="00E67C55" w:rsidRPr="005E06E3" w:rsidRDefault="00E67C55" w:rsidP="00E67C55">
      <w:pPr>
        <w:autoSpaceDE w:val="0"/>
        <w:autoSpaceDN w:val="0"/>
        <w:adjustRightInd w:val="0"/>
      </w:pPr>
    </w:p>
    <w:p w:rsidR="00E67C55" w:rsidRPr="005E06E3" w:rsidRDefault="00E67C55" w:rsidP="00E67C55">
      <w:pPr>
        <w:autoSpaceDE w:val="0"/>
        <w:autoSpaceDN w:val="0"/>
        <w:adjustRightInd w:val="0"/>
      </w:pPr>
    </w:p>
    <w:p w:rsidR="00E67C55" w:rsidRPr="005E06E3" w:rsidRDefault="00E67C55" w:rsidP="00E67C55">
      <w:pPr>
        <w:autoSpaceDE w:val="0"/>
        <w:autoSpaceDN w:val="0"/>
        <w:adjustRightInd w:val="0"/>
      </w:pPr>
      <w:r w:rsidRPr="000373B8">
        <w:rPr>
          <w:sz w:val="26"/>
          <w:szCs w:val="26"/>
        </w:rPr>
        <w:t>Глава Администрации</w:t>
      </w:r>
      <w:r w:rsidRPr="005E06E3">
        <w:tab/>
      </w:r>
      <w:r w:rsidRPr="005E06E3">
        <w:tab/>
      </w:r>
      <w:r w:rsidRPr="005E06E3">
        <w:tab/>
      </w:r>
      <w:r w:rsidRPr="005E06E3">
        <w:tab/>
        <w:t xml:space="preserve"> </w:t>
      </w:r>
      <w:r w:rsidRPr="005E06E3">
        <w:tab/>
        <w:t xml:space="preserve">   </w:t>
      </w:r>
      <w:r w:rsidRPr="005E06E3">
        <w:tab/>
      </w:r>
      <w:r w:rsidRPr="005E06E3">
        <w:tab/>
      </w:r>
      <w:r>
        <w:tab/>
      </w:r>
      <w:r w:rsidRPr="005E06E3">
        <w:t>_________________</w:t>
      </w:r>
    </w:p>
    <w:p w:rsidR="00E67C55" w:rsidRPr="005E06E3" w:rsidRDefault="00E67C55" w:rsidP="00E67C55">
      <w:pPr>
        <w:widowControl w:val="0"/>
        <w:shd w:val="clear" w:color="auto" w:fill="FFFFFF" w:themeFill="background1"/>
        <w:autoSpaceDE w:val="0"/>
        <w:autoSpaceDN w:val="0"/>
        <w:adjustRightInd w:val="0"/>
        <w:jc w:val="right"/>
        <w:outlineLvl w:val="1"/>
        <w:rPr>
          <w:rFonts w:eastAsiaTheme="minorEastAsia"/>
        </w:rPr>
      </w:pPr>
    </w:p>
    <w:p w:rsidR="00E67C55" w:rsidRPr="005E06E3" w:rsidRDefault="00E67C55" w:rsidP="00E67C55">
      <w:pPr>
        <w:widowControl w:val="0"/>
        <w:shd w:val="clear" w:color="auto" w:fill="FFFFFF" w:themeFill="background1"/>
        <w:autoSpaceDE w:val="0"/>
        <w:autoSpaceDN w:val="0"/>
        <w:adjustRightInd w:val="0"/>
        <w:jc w:val="right"/>
        <w:outlineLvl w:val="1"/>
        <w:rPr>
          <w:rFonts w:eastAsiaTheme="minorEastAsia"/>
          <w:sz w:val="28"/>
          <w:szCs w:val="28"/>
        </w:rPr>
      </w:pPr>
    </w:p>
    <w:p w:rsidR="00E67C55" w:rsidRPr="005E06E3" w:rsidRDefault="00E67C55" w:rsidP="00E67C55">
      <w:pPr>
        <w:widowControl w:val="0"/>
        <w:shd w:val="clear" w:color="auto" w:fill="FFFFFF" w:themeFill="background1"/>
        <w:autoSpaceDE w:val="0"/>
        <w:autoSpaceDN w:val="0"/>
        <w:adjustRightInd w:val="0"/>
        <w:jc w:val="right"/>
        <w:outlineLvl w:val="1"/>
        <w:rPr>
          <w:rFonts w:eastAsiaTheme="minorEastAsia"/>
          <w:sz w:val="28"/>
          <w:szCs w:val="28"/>
        </w:rPr>
      </w:pPr>
    </w:p>
    <w:p w:rsidR="00E67C55" w:rsidRDefault="00E67C55" w:rsidP="00E67C55">
      <w:pPr>
        <w:pStyle w:val="ConsPlusNonformat"/>
        <w:jc w:val="right"/>
        <w:rPr>
          <w:rFonts w:ascii="Times New Roman" w:hAnsi="Times New Roman" w:cs="Times New Roman"/>
          <w:sz w:val="28"/>
          <w:szCs w:val="28"/>
        </w:rPr>
      </w:pPr>
    </w:p>
    <w:p w:rsidR="00E67C55" w:rsidRDefault="00E67C55" w:rsidP="00E67C55">
      <w:pPr>
        <w:pStyle w:val="ConsPlusNonformat"/>
        <w:jc w:val="right"/>
        <w:rPr>
          <w:rFonts w:ascii="Times New Roman" w:hAnsi="Times New Roman" w:cs="Times New Roman"/>
          <w:sz w:val="28"/>
          <w:szCs w:val="28"/>
        </w:rPr>
      </w:pPr>
    </w:p>
    <w:p w:rsidR="00E67C55" w:rsidRPr="00E67C55" w:rsidRDefault="00E67C55" w:rsidP="00E67C55">
      <w:pPr>
        <w:pStyle w:val="ConsPlusNonformat"/>
        <w:jc w:val="right"/>
        <w:rPr>
          <w:rFonts w:ascii="Times New Roman" w:hAnsi="Times New Roman" w:cs="Times New Roman"/>
          <w:sz w:val="24"/>
          <w:szCs w:val="24"/>
        </w:rPr>
      </w:pPr>
      <w:r w:rsidRPr="00E67C55">
        <w:rPr>
          <w:rFonts w:ascii="Times New Roman" w:hAnsi="Times New Roman" w:cs="Times New Roman"/>
          <w:sz w:val="24"/>
          <w:szCs w:val="24"/>
        </w:rPr>
        <w:lastRenderedPageBreak/>
        <w:t>Приложение 3</w:t>
      </w:r>
    </w:p>
    <w:p w:rsidR="00E67C55" w:rsidRPr="00E67C55" w:rsidRDefault="00E67C55" w:rsidP="00E67C55">
      <w:pPr>
        <w:pStyle w:val="ConsPlusNonformat"/>
        <w:jc w:val="right"/>
        <w:rPr>
          <w:rFonts w:ascii="Times New Roman" w:hAnsi="Times New Roman" w:cs="Times New Roman"/>
          <w:sz w:val="24"/>
          <w:szCs w:val="24"/>
        </w:rPr>
      </w:pPr>
      <w:r w:rsidRPr="00E67C55">
        <w:rPr>
          <w:rFonts w:ascii="Times New Roman" w:hAnsi="Times New Roman" w:cs="Times New Roman"/>
          <w:sz w:val="24"/>
          <w:szCs w:val="24"/>
        </w:rPr>
        <w:t>к Административному регламенту</w:t>
      </w:r>
    </w:p>
    <w:p w:rsidR="00E67C55" w:rsidRPr="00537CCD" w:rsidRDefault="00E67C55" w:rsidP="00E67C55">
      <w:pPr>
        <w:widowControl w:val="0"/>
        <w:shd w:val="clear" w:color="auto" w:fill="FFFFFF" w:themeFill="background1"/>
        <w:autoSpaceDE w:val="0"/>
        <w:autoSpaceDN w:val="0"/>
        <w:adjustRightInd w:val="0"/>
        <w:jc w:val="right"/>
        <w:outlineLvl w:val="1"/>
        <w:rPr>
          <w:rFonts w:eastAsiaTheme="minorEastAsia"/>
        </w:rPr>
      </w:pPr>
    </w:p>
    <w:p w:rsidR="00E67C55" w:rsidRPr="00537CCD" w:rsidRDefault="00E67C55" w:rsidP="00E67C55">
      <w:pPr>
        <w:widowControl w:val="0"/>
        <w:shd w:val="clear" w:color="auto" w:fill="FFFFFF" w:themeFill="background1"/>
        <w:autoSpaceDE w:val="0"/>
        <w:autoSpaceDN w:val="0"/>
        <w:adjustRightInd w:val="0"/>
        <w:jc w:val="right"/>
        <w:outlineLvl w:val="1"/>
        <w:rPr>
          <w:rFonts w:eastAsiaTheme="minorEastAsia"/>
        </w:rPr>
      </w:pPr>
    </w:p>
    <w:p w:rsidR="00E67C55" w:rsidRPr="00537CCD" w:rsidRDefault="00E67C55" w:rsidP="00E67C55">
      <w:pPr>
        <w:jc w:val="center"/>
        <w:rPr>
          <w:rFonts w:eastAsia="Calibri"/>
        </w:rPr>
      </w:pPr>
    </w:p>
    <w:p w:rsidR="00E67C55" w:rsidRPr="00537CCD" w:rsidRDefault="00E67C55" w:rsidP="00E67C55">
      <w:pPr>
        <w:jc w:val="center"/>
        <w:rPr>
          <w:rFonts w:eastAsia="Calibri"/>
          <w:sz w:val="26"/>
          <w:szCs w:val="26"/>
        </w:rPr>
      </w:pPr>
      <w:r w:rsidRPr="00537CCD">
        <w:rPr>
          <w:rFonts w:eastAsia="Calibri"/>
          <w:sz w:val="26"/>
          <w:szCs w:val="26"/>
        </w:rPr>
        <w:t>РЕШЕНИЕ</w:t>
      </w:r>
    </w:p>
    <w:p w:rsidR="00E67C55" w:rsidRPr="00537CCD" w:rsidRDefault="00E67C55" w:rsidP="00E67C55">
      <w:pPr>
        <w:jc w:val="center"/>
        <w:rPr>
          <w:rFonts w:eastAsia="Calibri"/>
          <w:sz w:val="26"/>
          <w:szCs w:val="26"/>
        </w:rPr>
      </w:pPr>
      <w:r>
        <w:rPr>
          <w:rFonts w:eastAsia="Calibri"/>
          <w:sz w:val="26"/>
          <w:szCs w:val="26"/>
        </w:rPr>
        <w:t xml:space="preserve"> </w:t>
      </w:r>
      <w:r w:rsidRPr="008C5555">
        <w:rPr>
          <w:rFonts w:eastAsia="Calibri"/>
          <w:sz w:val="26"/>
          <w:szCs w:val="26"/>
        </w:rPr>
        <w:t>(постановление)</w:t>
      </w:r>
    </w:p>
    <w:p w:rsidR="00E67C55" w:rsidRPr="00537CCD" w:rsidRDefault="00E67C55" w:rsidP="00E67C55">
      <w:pPr>
        <w:rPr>
          <w:rFonts w:eastAsia="Calibri"/>
        </w:rPr>
      </w:pPr>
    </w:p>
    <w:p w:rsidR="00E67C55" w:rsidRPr="00537CCD" w:rsidRDefault="00E67C55" w:rsidP="00E67C55">
      <w:pPr>
        <w:jc w:val="both"/>
        <w:rPr>
          <w:rFonts w:eastAsia="Calibri"/>
        </w:rPr>
      </w:pPr>
      <w:r w:rsidRPr="00537CCD">
        <w:rPr>
          <w:rFonts w:eastAsia="Calibri"/>
        </w:rPr>
        <w:t>____________________</w:t>
      </w:r>
      <w:r w:rsidRPr="00537CCD">
        <w:rPr>
          <w:rFonts w:eastAsia="Calibri"/>
        </w:rPr>
        <w:tab/>
      </w:r>
      <w:r w:rsidRPr="00537CCD">
        <w:rPr>
          <w:rFonts w:eastAsia="Calibri"/>
        </w:rPr>
        <w:tab/>
      </w:r>
      <w:r w:rsidRPr="00537CCD">
        <w:rPr>
          <w:rFonts w:eastAsia="Calibri"/>
        </w:rPr>
        <w:tab/>
      </w:r>
      <w:r w:rsidRPr="00537CCD">
        <w:rPr>
          <w:rFonts w:eastAsia="Calibri"/>
        </w:rPr>
        <w:tab/>
      </w:r>
      <w:r w:rsidRPr="00537CCD">
        <w:rPr>
          <w:rFonts w:eastAsia="Calibri"/>
        </w:rPr>
        <w:tab/>
      </w:r>
      <w:r w:rsidRPr="00537CCD">
        <w:rPr>
          <w:rFonts w:eastAsia="Calibri"/>
        </w:rPr>
        <w:tab/>
      </w:r>
      <w:r w:rsidRPr="00537CCD">
        <w:rPr>
          <w:rFonts w:eastAsia="Calibri"/>
        </w:rPr>
        <w:tab/>
      </w:r>
      <w:r w:rsidRPr="00537CCD">
        <w:rPr>
          <w:rFonts w:eastAsia="Calibri"/>
        </w:rPr>
        <w:tab/>
        <w:t xml:space="preserve">            № ________</w:t>
      </w:r>
    </w:p>
    <w:p w:rsidR="00E67C55" w:rsidRPr="00537CCD" w:rsidRDefault="00E67C55" w:rsidP="00E67C55">
      <w:pPr>
        <w:rPr>
          <w:rFonts w:eastAsia="Calibri"/>
        </w:rPr>
      </w:pPr>
    </w:p>
    <w:p w:rsidR="00E67C55" w:rsidRPr="00537CCD" w:rsidRDefault="00E67C55" w:rsidP="00E67C55">
      <w:pPr>
        <w:autoSpaceDE w:val="0"/>
        <w:autoSpaceDN w:val="0"/>
        <w:adjustRightInd w:val="0"/>
        <w:jc w:val="center"/>
        <w:rPr>
          <w:b/>
          <w:sz w:val="26"/>
          <w:szCs w:val="26"/>
        </w:rPr>
      </w:pPr>
      <w:bookmarkStart w:id="9" w:name="bookmark54"/>
      <w:r w:rsidRPr="00537CCD">
        <w:rPr>
          <w:b/>
          <w:sz w:val="26"/>
          <w:szCs w:val="26"/>
        </w:rPr>
        <w:t xml:space="preserve">Согласие на заключение соглашения о перераспределении </w:t>
      </w:r>
    </w:p>
    <w:p w:rsidR="00E67C55" w:rsidRPr="00B224A0" w:rsidRDefault="00E67C55" w:rsidP="00E67C55">
      <w:pPr>
        <w:autoSpaceDE w:val="0"/>
        <w:autoSpaceDN w:val="0"/>
        <w:adjustRightInd w:val="0"/>
        <w:jc w:val="center"/>
        <w:rPr>
          <w:b/>
          <w:sz w:val="26"/>
          <w:szCs w:val="26"/>
        </w:rPr>
      </w:pPr>
      <w:r w:rsidRPr="00537CCD">
        <w:rPr>
          <w:b/>
          <w:sz w:val="26"/>
          <w:szCs w:val="26"/>
        </w:rPr>
        <w:t>земельных участков в соответствии с утвержденным проектом межевания территории</w:t>
      </w:r>
      <w:bookmarkEnd w:id="9"/>
    </w:p>
    <w:p w:rsidR="00E67C55" w:rsidRDefault="00E67C55" w:rsidP="00E67C55">
      <w:pPr>
        <w:widowControl w:val="0"/>
        <w:spacing w:line="348" w:lineRule="auto"/>
        <w:ind w:firstLine="560"/>
        <w:jc w:val="both"/>
        <w:rPr>
          <w:sz w:val="26"/>
          <w:szCs w:val="26"/>
          <w:lang w:bidi="ru-RU"/>
        </w:rPr>
      </w:pPr>
    </w:p>
    <w:p w:rsidR="00E67C55" w:rsidRPr="00B224A0" w:rsidRDefault="00E67C55" w:rsidP="00E67C55">
      <w:pPr>
        <w:widowControl w:val="0"/>
        <w:spacing w:line="348" w:lineRule="auto"/>
        <w:ind w:firstLine="560"/>
        <w:jc w:val="both"/>
        <w:rPr>
          <w:sz w:val="26"/>
          <w:szCs w:val="26"/>
          <w:lang w:bidi="ru-RU"/>
        </w:rPr>
      </w:pPr>
      <w:r w:rsidRPr="00B224A0">
        <w:rPr>
          <w:sz w:val="26"/>
          <w:szCs w:val="26"/>
          <w:lang w:bidi="ru-RU"/>
        </w:rPr>
        <w:t>Администрация</w:t>
      </w:r>
      <w:r>
        <w:rPr>
          <w:sz w:val="26"/>
          <w:szCs w:val="26"/>
          <w:lang w:bidi="ru-RU"/>
        </w:rPr>
        <w:t xml:space="preserve"> ________________,</w:t>
      </w:r>
      <w:r w:rsidRPr="00B224A0">
        <w:rPr>
          <w:sz w:val="26"/>
          <w:szCs w:val="26"/>
          <w:lang w:bidi="ru-RU"/>
        </w:rPr>
        <w:t xml:space="preserve"> </w:t>
      </w:r>
      <w:r w:rsidRPr="008C5555">
        <w:rPr>
          <w:sz w:val="26"/>
          <w:szCs w:val="26"/>
          <w:lang w:bidi="ru-RU"/>
        </w:rPr>
        <w:t>рассмотрев обращение _______________________________________ от_____________№_________________,</w:t>
      </w:r>
      <w:r w:rsidRPr="00497EAC">
        <w:rPr>
          <w:sz w:val="26"/>
          <w:szCs w:val="26"/>
          <w:lang w:bidi="ru-RU"/>
        </w:rPr>
        <w:t xml:space="preserve"> </w:t>
      </w:r>
      <w:r w:rsidRPr="00B224A0">
        <w:rPr>
          <w:sz w:val="26"/>
          <w:szCs w:val="26"/>
          <w:lang w:bidi="ru-RU"/>
        </w:rPr>
        <w:t xml:space="preserve">руководствуясь Земельным кодексом Российской Федерации, Федеральным законом от 06.10.2003 № 131-ФЗ </w:t>
      </w:r>
      <w:r>
        <w:rPr>
          <w:sz w:val="26"/>
          <w:szCs w:val="26"/>
          <w:lang w:bidi="ru-RU"/>
        </w:rPr>
        <w:t>«</w:t>
      </w:r>
      <w:r w:rsidRPr="00B224A0">
        <w:rPr>
          <w:sz w:val="26"/>
          <w:szCs w:val="26"/>
          <w:lang w:bidi="ru-RU"/>
        </w:rPr>
        <w:t>Об общих принципах организации местного самоуправления в Российской Федерации</w:t>
      </w:r>
      <w:r>
        <w:rPr>
          <w:sz w:val="26"/>
          <w:szCs w:val="26"/>
          <w:lang w:bidi="ru-RU"/>
        </w:rPr>
        <w:t>»</w:t>
      </w:r>
      <w:r w:rsidRPr="00B224A0">
        <w:rPr>
          <w:sz w:val="26"/>
          <w:szCs w:val="26"/>
          <w:lang w:bidi="ru-RU"/>
        </w:rPr>
        <w:t xml:space="preserve">, сообщает о согласии заключить </w:t>
      </w:r>
      <w:proofErr w:type="gramStart"/>
      <w:r w:rsidRPr="00B224A0">
        <w:rPr>
          <w:sz w:val="26"/>
          <w:szCs w:val="26"/>
          <w:lang w:bidi="ru-RU"/>
        </w:rPr>
        <w:t>соглашение</w:t>
      </w:r>
      <w:proofErr w:type="gramEnd"/>
      <w:r w:rsidRPr="00B224A0">
        <w:rPr>
          <w:sz w:val="26"/>
          <w:szCs w:val="26"/>
          <w:lang w:bidi="ru-RU"/>
        </w:rPr>
        <w:t xml:space="preserve"> о перераспределении находящегося в частной собственности земельного участка с кадастровым номером </w:t>
      </w:r>
      <w:r>
        <w:rPr>
          <w:sz w:val="26"/>
          <w:szCs w:val="26"/>
          <w:lang w:bidi="ru-RU"/>
        </w:rPr>
        <w:t xml:space="preserve">_______________ </w:t>
      </w:r>
      <w:r w:rsidRPr="00B224A0">
        <w:rPr>
          <w:sz w:val="26"/>
          <w:szCs w:val="26"/>
          <w:lang w:bidi="ru-RU"/>
        </w:rPr>
        <w:t>и земель/земельного участка (земельных участков),</w:t>
      </w:r>
      <w:r>
        <w:rPr>
          <w:sz w:val="26"/>
          <w:szCs w:val="26"/>
          <w:lang w:bidi="ru-RU"/>
        </w:rPr>
        <w:t xml:space="preserve"> </w:t>
      </w:r>
      <w:r w:rsidRPr="00B224A0">
        <w:rPr>
          <w:sz w:val="26"/>
          <w:szCs w:val="26"/>
          <w:lang w:bidi="ru-RU"/>
        </w:rPr>
        <w:t>находящегося (находящихся) в муниципальной собственности</w:t>
      </w:r>
      <w:r>
        <w:rPr>
          <w:sz w:val="26"/>
          <w:szCs w:val="26"/>
          <w:lang w:bidi="ru-RU"/>
        </w:rPr>
        <w:t xml:space="preserve"> (</w:t>
      </w:r>
      <w:r w:rsidRPr="00B224A0">
        <w:rPr>
          <w:sz w:val="26"/>
          <w:szCs w:val="26"/>
          <w:lang w:bidi="ru-RU"/>
        </w:rPr>
        <w:t>государственная собственность на который (которые) не разграничена</w:t>
      </w:r>
      <w:r>
        <w:rPr>
          <w:sz w:val="26"/>
          <w:szCs w:val="26"/>
          <w:lang w:bidi="ru-RU"/>
        </w:rPr>
        <w:t>)</w:t>
      </w:r>
      <w:r w:rsidRPr="00B224A0">
        <w:rPr>
          <w:sz w:val="26"/>
          <w:szCs w:val="26"/>
          <w:lang w:bidi="ru-RU"/>
        </w:rPr>
        <w:t>, с кадастровым номером (кадастровыми номерами)</w:t>
      </w:r>
      <w:r>
        <w:rPr>
          <w:sz w:val="26"/>
          <w:szCs w:val="26"/>
          <w:lang w:bidi="ru-RU"/>
        </w:rPr>
        <w:t xml:space="preserve"> _________________.</w:t>
      </w:r>
    </w:p>
    <w:p w:rsidR="00E67C55" w:rsidRPr="00B224A0" w:rsidRDefault="00E67C55" w:rsidP="00E67C55">
      <w:pPr>
        <w:widowControl w:val="0"/>
        <w:spacing w:line="350" w:lineRule="auto"/>
        <w:ind w:firstLine="560"/>
        <w:jc w:val="both"/>
        <w:rPr>
          <w:sz w:val="26"/>
          <w:szCs w:val="26"/>
          <w:lang w:bidi="ru-RU"/>
        </w:rPr>
      </w:pPr>
      <w:r w:rsidRPr="00B224A0">
        <w:rPr>
          <w:sz w:val="26"/>
          <w:szCs w:val="26"/>
          <w:lang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E67C55" w:rsidRPr="005E06E3" w:rsidRDefault="00E67C55" w:rsidP="00E67C55">
      <w:pPr>
        <w:autoSpaceDE w:val="0"/>
        <w:autoSpaceDN w:val="0"/>
        <w:adjustRightInd w:val="0"/>
        <w:ind w:left="7788"/>
        <w:jc w:val="right"/>
      </w:pPr>
    </w:p>
    <w:p w:rsidR="00E67C55" w:rsidRPr="005E06E3" w:rsidRDefault="00E67C55" w:rsidP="00E67C55">
      <w:pPr>
        <w:autoSpaceDE w:val="0"/>
        <w:autoSpaceDN w:val="0"/>
        <w:adjustRightInd w:val="0"/>
        <w:ind w:left="7788"/>
        <w:jc w:val="right"/>
      </w:pPr>
    </w:p>
    <w:p w:rsidR="00E67C55" w:rsidRDefault="00E67C55" w:rsidP="00E67C55">
      <w:pPr>
        <w:autoSpaceDE w:val="0"/>
        <w:autoSpaceDN w:val="0"/>
        <w:adjustRightInd w:val="0"/>
      </w:pPr>
    </w:p>
    <w:p w:rsidR="00E67C55" w:rsidRPr="005E06E3" w:rsidRDefault="00E67C55" w:rsidP="00E67C55">
      <w:pPr>
        <w:autoSpaceDE w:val="0"/>
        <w:autoSpaceDN w:val="0"/>
        <w:adjustRightInd w:val="0"/>
      </w:pPr>
    </w:p>
    <w:p w:rsidR="00E67C55" w:rsidRPr="000373B8" w:rsidRDefault="00E67C55" w:rsidP="00E67C55">
      <w:pPr>
        <w:autoSpaceDE w:val="0"/>
        <w:autoSpaceDN w:val="0"/>
        <w:adjustRightInd w:val="0"/>
        <w:rPr>
          <w:sz w:val="26"/>
          <w:szCs w:val="26"/>
        </w:rPr>
      </w:pPr>
      <w:r w:rsidRPr="000373B8">
        <w:rPr>
          <w:sz w:val="26"/>
          <w:szCs w:val="26"/>
        </w:rPr>
        <w:t>Глава Администрации</w:t>
      </w:r>
      <w:r w:rsidRPr="000373B8">
        <w:rPr>
          <w:sz w:val="26"/>
          <w:szCs w:val="26"/>
        </w:rPr>
        <w:tab/>
      </w:r>
      <w:r w:rsidRPr="000373B8">
        <w:rPr>
          <w:sz w:val="26"/>
          <w:szCs w:val="26"/>
        </w:rPr>
        <w:tab/>
      </w:r>
      <w:r w:rsidRPr="000373B8">
        <w:rPr>
          <w:sz w:val="26"/>
          <w:szCs w:val="26"/>
        </w:rPr>
        <w:tab/>
      </w:r>
      <w:r w:rsidRPr="000373B8">
        <w:rPr>
          <w:sz w:val="26"/>
          <w:szCs w:val="26"/>
        </w:rPr>
        <w:tab/>
        <w:t xml:space="preserve"> </w:t>
      </w:r>
      <w:r w:rsidRPr="000373B8">
        <w:rPr>
          <w:sz w:val="26"/>
          <w:szCs w:val="26"/>
        </w:rPr>
        <w:tab/>
        <w:t xml:space="preserve">   </w:t>
      </w:r>
      <w:r w:rsidRPr="000373B8">
        <w:rPr>
          <w:sz w:val="26"/>
          <w:szCs w:val="26"/>
        </w:rPr>
        <w:tab/>
      </w:r>
      <w:r w:rsidRPr="000373B8">
        <w:rPr>
          <w:sz w:val="26"/>
          <w:szCs w:val="26"/>
        </w:rPr>
        <w:tab/>
      </w:r>
      <w:r>
        <w:rPr>
          <w:sz w:val="26"/>
          <w:szCs w:val="26"/>
        </w:rPr>
        <w:t xml:space="preserve">        </w:t>
      </w:r>
      <w:r w:rsidRPr="000373B8">
        <w:rPr>
          <w:sz w:val="26"/>
          <w:szCs w:val="26"/>
        </w:rPr>
        <w:t>_________________</w:t>
      </w:r>
    </w:p>
    <w:p w:rsidR="00E67C55" w:rsidRPr="005E06E3" w:rsidRDefault="00E67C55" w:rsidP="00E67C55">
      <w:pPr>
        <w:widowControl w:val="0"/>
        <w:shd w:val="clear" w:color="auto" w:fill="FFFFFF" w:themeFill="background1"/>
        <w:autoSpaceDE w:val="0"/>
        <w:autoSpaceDN w:val="0"/>
        <w:adjustRightInd w:val="0"/>
        <w:jc w:val="right"/>
        <w:outlineLvl w:val="1"/>
        <w:rPr>
          <w:rFonts w:eastAsiaTheme="minorEastAsia"/>
          <w:sz w:val="28"/>
          <w:szCs w:val="28"/>
        </w:rPr>
      </w:pPr>
    </w:p>
    <w:p w:rsidR="00E67C55" w:rsidRDefault="00E67C55" w:rsidP="00E67C55">
      <w:pPr>
        <w:widowControl w:val="0"/>
        <w:shd w:val="clear" w:color="auto" w:fill="FFFFFF" w:themeFill="background1"/>
        <w:autoSpaceDE w:val="0"/>
        <w:autoSpaceDN w:val="0"/>
        <w:adjustRightInd w:val="0"/>
        <w:jc w:val="right"/>
        <w:outlineLvl w:val="1"/>
        <w:rPr>
          <w:rFonts w:eastAsiaTheme="minorEastAsia"/>
          <w:sz w:val="28"/>
          <w:szCs w:val="28"/>
        </w:rPr>
      </w:pPr>
    </w:p>
    <w:p w:rsidR="00E67C55" w:rsidRPr="005E06E3" w:rsidRDefault="00E67C55" w:rsidP="00E67C55">
      <w:pPr>
        <w:widowControl w:val="0"/>
        <w:shd w:val="clear" w:color="auto" w:fill="FFFFFF" w:themeFill="background1"/>
        <w:autoSpaceDE w:val="0"/>
        <w:autoSpaceDN w:val="0"/>
        <w:adjustRightInd w:val="0"/>
        <w:jc w:val="right"/>
        <w:outlineLvl w:val="1"/>
        <w:rPr>
          <w:rFonts w:eastAsiaTheme="minorEastAsia"/>
          <w:sz w:val="28"/>
          <w:szCs w:val="28"/>
        </w:rPr>
      </w:pPr>
    </w:p>
    <w:p w:rsidR="00E67C55" w:rsidRDefault="00E67C55" w:rsidP="00E67C55">
      <w:pPr>
        <w:pStyle w:val="ConsPlusNormal"/>
        <w:jc w:val="right"/>
        <w:outlineLvl w:val="1"/>
        <w:rPr>
          <w:rFonts w:ascii="Times New Roman" w:hAnsi="Times New Roman" w:cs="Times New Roman"/>
          <w:sz w:val="28"/>
          <w:szCs w:val="28"/>
        </w:rPr>
      </w:pPr>
    </w:p>
    <w:p w:rsidR="00E67C55" w:rsidRDefault="00E67C55" w:rsidP="00E67C55">
      <w:pPr>
        <w:pStyle w:val="ConsPlusNormal"/>
        <w:jc w:val="right"/>
        <w:outlineLvl w:val="1"/>
        <w:rPr>
          <w:rFonts w:ascii="Times New Roman" w:hAnsi="Times New Roman" w:cs="Times New Roman"/>
          <w:sz w:val="28"/>
          <w:szCs w:val="28"/>
        </w:rPr>
      </w:pPr>
    </w:p>
    <w:p w:rsidR="00E67C55" w:rsidRDefault="00E67C55" w:rsidP="00E67C55">
      <w:pPr>
        <w:pStyle w:val="ConsPlusNormal"/>
        <w:jc w:val="right"/>
        <w:outlineLvl w:val="1"/>
        <w:rPr>
          <w:rFonts w:ascii="Times New Roman" w:hAnsi="Times New Roman" w:cs="Times New Roman"/>
          <w:sz w:val="28"/>
          <w:szCs w:val="28"/>
        </w:rPr>
      </w:pPr>
    </w:p>
    <w:p w:rsidR="00E67C55" w:rsidRPr="00E67C55" w:rsidRDefault="00E67C55" w:rsidP="00E67C55">
      <w:pPr>
        <w:pStyle w:val="ConsPlusNormal"/>
        <w:jc w:val="right"/>
        <w:outlineLvl w:val="1"/>
        <w:rPr>
          <w:rFonts w:ascii="Times New Roman" w:hAnsi="Times New Roman" w:cs="Times New Roman"/>
          <w:sz w:val="24"/>
          <w:szCs w:val="24"/>
        </w:rPr>
      </w:pPr>
      <w:r w:rsidRPr="00E67C55">
        <w:rPr>
          <w:rFonts w:ascii="Times New Roman" w:hAnsi="Times New Roman" w:cs="Times New Roman"/>
          <w:sz w:val="24"/>
          <w:szCs w:val="24"/>
        </w:rPr>
        <w:lastRenderedPageBreak/>
        <w:t>Приложение 4</w:t>
      </w:r>
    </w:p>
    <w:p w:rsidR="00E67C55" w:rsidRPr="00E67C55" w:rsidRDefault="00E67C55" w:rsidP="00E67C55">
      <w:pPr>
        <w:pStyle w:val="ConsPlusNormal"/>
        <w:jc w:val="right"/>
        <w:outlineLvl w:val="1"/>
        <w:rPr>
          <w:rFonts w:ascii="Times New Roman" w:hAnsi="Times New Roman" w:cs="Times New Roman"/>
          <w:sz w:val="24"/>
          <w:szCs w:val="24"/>
        </w:rPr>
      </w:pPr>
      <w:r w:rsidRPr="00E67C55">
        <w:rPr>
          <w:rFonts w:ascii="Times New Roman" w:hAnsi="Times New Roman" w:cs="Times New Roman"/>
          <w:sz w:val="24"/>
          <w:szCs w:val="24"/>
        </w:rPr>
        <w:t>к административному регламенту</w:t>
      </w:r>
    </w:p>
    <w:p w:rsidR="00E67C55" w:rsidRPr="00537CCD" w:rsidRDefault="00E67C55" w:rsidP="00E67C55">
      <w:pPr>
        <w:widowControl w:val="0"/>
        <w:shd w:val="clear" w:color="auto" w:fill="FFFFFF" w:themeFill="background1"/>
        <w:autoSpaceDE w:val="0"/>
        <w:autoSpaceDN w:val="0"/>
        <w:adjustRightInd w:val="0"/>
        <w:jc w:val="right"/>
        <w:outlineLvl w:val="1"/>
        <w:rPr>
          <w:rFonts w:eastAsiaTheme="minorEastAsia"/>
          <w:sz w:val="28"/>
          <w:szCs w:val="28"/>
        </w:rPr>
      </w:pPr>
    </w:p>
    <w:p w:rsidR="00E67C55" w:rsidRPr="00537CCD" w:rsidRDefault="00E67C55" w:rsidP="00E67C55">
      <w:pPr>
        <w:widowControl w:val="0"/>
        <w:autoSpaceDE w:val="0"/>
        <w:autoSpaceDN w:val="0"/>
        <w:jc w:val="right"/>
        <w:outlineLvl w:val="1"/>
        <w:rPr>
          <w:sz w:val="26"/>
          <w:szCs w:val="26"/>
        </w:rPr>
      </w:pPr>
    </w:p>
    <w:p w:rsidR="00E67C55" w:rsidRPr="00537CCD" w:rsidRDefault="00E67C55" w:rsidP="00E67C55">
      <w:pPr>
        <w:widowControl w:val="0"/>
        <w:autoSpaceDE w:val="0"/>
        <w:autoSpaceDN w:val="0"/>
        <w:jc w:val="right"/>
        <w:outlineLvl w:val="1"/>
        <w:rPr>
          <w:sz w:val="26"/>
          <w:szCs w:val="26"/>
        </w:rPr>
      </w:pPr>
    </w:p>
    <w:p w:rsidR="00E67C55" w:rsidRPr="00537CCD" w:rsidRDefault="00E67C55" w:rsidP="00E67C55">
      <w:pPr>
        <w:widowControl w:val="0"/>
        <w:autoSpaceDE w:val="0"/>
        <w:autoSpaceDN w:val="0"/>
        <w:jc w:val="right"/>
        <w:outlineLvl w:val="1"/>
        <w:rPr>
          <w:sz w:val="26"/>
          <w:szCs w:val="26"/>
        </w:rPr>
      </w:pPr>
      <w:r w:rsidRPr="00537CCD">
        <w:rPr>
          <w:sz w:val="26"/>
          <w:szCs w:val="26"/>
        </w:rPr>
        <w:t>Кому: ___________________________</w:t>
      </w:r>
    </w:p>
    <w:p w:rsidR="00E67C55" w:rsidRPr="00537CCD" w:rsidRDefault="00E67C55" w:rsidP="00E67C55">
      <w:pPr>
        <w:widowControl w:val="0"/>
        <w:autoSpaceDE w:val="0"/>
        <w:autoSpaceDN w:val="0"/>
        <w:ind w:left="4248" w:firstLine="708"/>
        <w:jc w:val="center"/>
        <w:outlineLvl w:val="1"/>
        <w:rPr>
          <w:sz w:val="26"/>
          <w:szCs w:val="26"/>
        </w:rPr>
      </w:pPr>
      <w:r w:rsidRPr="00537CCD">
        <w:rPr>
          <w:sz w:val="26"/>
          <w:szCs w:val="26"/>
        </w:rPr>
        <w:t xml:space="preserve">         адрес:___________________________</w:t>
      </w:r>
    </w:p>
    <w:p w:rsidR="00E67C55" w:rsidRPr="00537CCD" w:rsidRDefault="00E67C55" w:rsidP="00E67C55">
      <w:pPr>
        <w:widowControl w:val="0"/>
        <w:autoSpaceDE w:val="0"/>
        <w:autoSpaceDN w:val="0"/>
        <w:jc w:val="right"/>
        <w:outlineLvl w:val="1"/>
        <w:rPr>
          <w:sz w:val="26"/>
          <w:szCs w:val="26"/>
        </w:rPr>
      </w:pPr>
      <w:r w:rsidRPr="00537CCD">
        <w:rPr>
          <w:sz w:val="26"/>
          <w:szCs w:val="26"/>
        </w:rPr>
        <w:t>ИНН ____________________________</w:t>
      </w:r>
    </w:p>
    <w:p w:rsidR="00E67C55" w:rsidRPr="00537CCD" w:rsidRDefault="00E67C55" w:rsidP="00E67C55">
      <w:pPr>
        <w:widowControl w:val="0"/>
        <w:autoSpaceDE w:val="0"/>
        <w:autoSpaceDN w:val="0"/>
        <w:jc w:val="right"/>
        <w:outlineLvl w:val="1"/>
        <w:rPr>
          <w:sz w:val="26"/>
          <w:szCs w:val="26"/>
        </w:rPr>
      </w:pPr>
      <w:r w:rsidRPr="00537CCD">
        <w:rPr>
          <w:sz w:val="26"/>
          <w:szCs w:val="26"/>
        </w:rPr>
        <w:t>Представитель: ___________________</w:t>
      </w:r>
    </w:p>
    <w:p w:rsidR="00E67C55" w:rsidRPr="00537CCD" w:rsidRDefault="00E67C55" w:rsidP="00E67C55">
      <w:pPr>
        <w:widowControl w:val="0"/>
        <w:autoSpaceDE w:val="0"/>
        <w:autoSpaceDN w:val="0"/>
        <w:jc w:val="right"/>
        <w:outlineLvl w:val="1"/>
        <w:rPr>
          <w:sz w:val="26"/>
          <w:szCs w:val="26"/>
        </w:rPr>
      </w:pPr>
      <w:r w:rsidRPr="00537CCD">
        <w:rPr>
          <w:sz w:val="26"/>
          <w:szCs w:val="26"/>
        </w:rPr>
        <w:t>Контактные данные заявителя (представителя):</w:t>
      </w:r>
    </w:p>
    <w:p w:rsidR="00E67C55" w:rsidRPr="00537CCD" w:rsidRDefault="00E67C55" w:rsidP="00E67C55">
      <w:pPr>
        <w:widowControl w:val="0"/>
        <w:autoSpaceDE w:val="0"/>
        <w:autoSpaceDN w:val="0"/>
        <w:jc w:val="right"/>
        <w:outlineLvl w:val="1"/>
        <w:rPr>
          <w:sz w:val="26"/>
          <w:szCs w:val="26"/>
        </w:rPr>
      </w:pPr>
      <w:r w:rsidRPr="00537CCD">
        <w:rPr>
          <w:sz w:val="26"/>
          <w:szCs w:val="26"/>
        </w:rPr>
        <w:t>Тел.: ____________________________</w:t>
      </w:r>
    </w:p>
    <w:p w:rsidR="00E67C55" w:rsidRPr="00537CCD" w:rsidRDefault="00E67C55" w:rsidP="00E67C55">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w:t>
      </w:r>
      <w:proofErr w:type="gramStart"/>
      <w:r w:rsidRPr="00537CCD">
        <w:rPr>
          <w:rFonts w:ascii="Times New Roman" w:hAnsi="Times New Roman" w:cs="Times New Roman"/>
          <w:sz w:val="26"/>
          <w:szCs w:val="26"/>
        </w:rPr>
        <w:t>.</w:t>
      </w:r>
      <w:proofErr w:type="gramEnd"/>
      <w:r w:rsidRPr="00537CCD">
        <w:rPr>
          <w:rFonts w:ascii="Times New Roman" w:hAnsi="Times New Roman" w:cs="Times New Roman"/>
          <w:sz w:val="26"/>
          <w:szCs w:val="26"/>
        </w:rPr>
        <w:t xml:space="preserve"> </w:t>
      </w:r>
      <w:proofErr w:type="gramStart"/>
      <w:r w:rsidRPr="00537CCD">
        <w:rPr>
          <w:rFonts w:ascii="Times New Roman" w:hAnsi="Times New Roman" w:cs="Times New Roman"/>
          <w:sz w:val="26"/>
          <w:szCs w:val="26"/>
        </w:rPr>
        <w:t>п</w:t>
      </w:r>
      <w:proofErr w:type="gramEnd"/>
      <w:r w:rsidRPr="00537CCD">
        <w:rPr>
          <w:rFonts w:ascii="Times New Roman" w:hAnsi="Times New Roman" w:cs="Times New Roman"/>
          <w:sz w:val="26"/>
          <w:szCs w:val="26"/>
        </w:rPr>
        <w:t>очта: ________________________</w:t>
      </w:r>
    </w:p>
    <w:p w:rsidR="00E67C55" w:rsidRPr="00537CCD" w:rsidRDefault="00E67C55" w:rsidP="00E67C55">
      <w:pPr>
        <w:pStyle w:val="ConsPlusNormal"/>
        <w:jc w:val="center"/>
        <w:outlineLvl w:val="1"/>
        <w:rPr>
          <w:rFonts w:ascii="Times New Roman" w:hAnsi="Times New Roman" w:cs="Times New Roman"/>
          <w:sz w:val="26"/>
          <w:szCs w:val="26"/>
        </w:rPr>
      </w:pPr>
    </w:p>
    <w:p w:rsidR="00E67C55" w:rsidRPr="00537CCD" w:rsidRDefault="00E67C55" w:rsidP="00E67C55">
      <w:pPr>
        <w:pStyle w:val="ConsPlusNormal"/>
        <w:jc w:val="center"/>
        <w:outlineLvl w:val="1"/>
        <w:rPr>
          <w:rFonts w:ascii="Times New Roman" w:hAnsi="Times New Roman" w:cs="Times New Roman"/>
          <w:sz w:val="26"/>
          <w:szCs w:val="26"/>
        </w:rPr>
      </w:pPr>
    </w:p>
    <w:p w:rsidR="00E67C55" w:rsidRPr="00537CCD" w:rsidRDefault="00E67C55" w:rsidP="00E67C55">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E67C55" w:rsidRPr="000373B8" w:rsidRDefault="00E67C55" w:rsidP="00E67C55">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rsidR="00E67C55" w:rsidRPr="000373B8" w:rsidRDefault="00E67C55" w:rsidP="00E67C55">
      <w:pPr>
        <w:pStyle w:val="ConsPlusNormal"/>
        <w:jc w:val="right"/>
        <w:outlineLvl w:val="1"/>
        <w:rPr>
          <w:rFonts w:ascii="Times New Roman" w:hAnsi="Times New Roman" w:cs="Times New Roman"/>
          <w:sz w:val="26"/>
          <w:szCs w:val="26"/>
        </w:rPr>
      </w:pPr>
    </w:p>
    <w:p w:rsidR="00E67C55" w:rsidRPr="00BB39CA" w:rsidRDefault="00E67C55" w:rsidP="00E67C55">
      <w:pPr>
        <w:widowControl w:val="0"/>
        <w:autoSpaceDE w:val="0"/>
        <w:autoSpaceDN w:val="0"/>
        <w:jc w:val="center"/>
        <w:outlineLvl w:val="1"/>
        <w:rPr>
          <w:sz w:val="26"/>
          <w:szCs w:val="26"/>
        </w:rPr>
      </w:pPr>
      <w:r w:rsidRPr="000373B8">
        <w:rPr>
          <w:sz w:val="26"/>
          <w:szCs w:val="26"/>
        </w:rPr>
        <w:t>№ _______________</w:t>
      </w:r>
      <w:r w:rsidRPr="00BB39CA">
        <w:rPr>
          <w:sz w:val="26"/>
          <w:szCs w:val="26"/>
        </w:rPr>
        <w:t xml:space="preserve"> от ______________</w:t>
      </w:r>
    </w:p>
    <w:p w:rsidR="00E67C55" w:rsidRPr="00BB39CA" w:rsidRDefault="00E67C55" w:rsidP="00E67C55">
      <w:pPr>
        <w:widowControl w:val="0"/>
        <w:autoSpaceDE w:val="0"/>
        <w:autoSpaceDN w:val="0"/>
        <w:jc w:val="center"/>
        <w:outlineLvl w:val="1"/>
        <w:rPr>
          <w:i/>
          <w:iCs/>
          <w:sz w:val="26"/>
          <w:szCs w:val="26"/>
        </w:rPr>
      </w:pPr>
      <w:r w:rsidRPr="00BB39CA">
        <w:rPr>
          <w:i/>
          <w:iCs/>
          <w:sz w:val="26"/>
          <w:szCs w:val="26"/>
        </w:rPr>
        <w:t>(номер и дата решения)</w:t>
      </w:r>
    </w:p>
    <w:p w:rsidR="00E67C55" w:rsidRPr="00BB39CA" w:rsidRDefault="00E67C55" w:rsidP="00E67C55">
      <w:pPr>
        <w:widowControl w:val="0"/>
        <w:autoSpaceDE w:val="0"/>
        <w:autoSpaceDN w:val="0"/>
        <w:jc w:val="both"/>
        <w:outlineLvl w:val="1"/>
        <w:rPr>
          <w:sz w:val="26"/>
          <w:szCs w:val="26"/>
        </w:rPr>
      </w:pPr>
    </w:p>
    <w:p w:rsidR="00E67C55" w:rsidRPr="00BB39CA" w:rsidRDefault="00E67C55" w:rsidP="00E67C55">
      <w:pPr>
        <w:widowControl w:val="0"/>
        <w:autoSpaceDE w:val="0"/>
        <w:autoSpaceDN w:val="0"/>
        <w:ind w:firstLine="708"/>
        <w:jc w:val="both"/>
        <w:outlineLvl w:val="1"/>
        <w:rPr>
          <w:sz w:val="26"/>
          <w:szCs w:val="26"/>
        </w:rPr>
      </w:pPr>
      <w:r w:rsidRPr="00BB39CA">
        <w:rPr>
          <w:sz w:val="26"/>
          <w:szCs w:val="26"/>
        </w:rPr>
        <w:t xml:space="preserve">По результатам рассмотрения </w:t>
      </w:r>
      <w:r w:rsidRPr="000373B8">
        <w:rPr>
          <w:sz w:val="26"/>
          <w:szCs w:val="26"/>
        </w:rPr>
        <w:t>заявления</w:t>
      </w:r>
      <w:r w:rsidRPr="00BB39CA">
        <w:rPr>
          <w:sz w:val="26"/>
          <w:szCs w:val="26"/>
        </w:rPr>
        <w:t xml:space="preserve"> о предоставлении муниципальной услуги _________________ № ___________ от ____________ и приложенных к нему документов, принято решение </w:t>
      </w:r>
      <w:r w:rsidRPr="000373B8">
        <w:rPr>
          <w:sz w:val="26"/>
          <w:szCs w:val="26"/>
        </w:rPr>
        <w:t xml:space="preserve">о возврате заявления и документов о </w:t>
      </w:r>
      <w:r w:rsidRPr="00BB39CA">
        <w:rPr>
          <w:sz w:val="26"/>
          <w:szCs w:val="26"/>
        </w:rPr>
        <w:t>предоставлении муниципальной услуги по следующим осн</w:t>
      </w:r>
      <w:r>
        <w:rPr>
          <w:sz w:val="26"/>
          <w:szCs w:val="26"/>
        </w:rPr>
        <w:t>ованиям:</w:t>
      </w:r>
      <w:r w:rsidRPr="00BB39CA">
        <w:rPr>
          <w:sz w:val="26"/>
          <w:szCs w:val="26"/>
        </w:rPr>
        <w:t>________________________________________________________________________________________________________________</w:t>
      </w:r>
      <w:r>
        <w:rPr>
          <w:sz w:val="26"/>
          <w:szCs w:val="26"/>
        </w:rPr>
        <w:t>_____________________________</w:t>
      </w:r>
    </w:p>
    <w:p w:rsidR="00E67C55" w:rsidRPr="00BB39CA" w:rsidRDefault="00E67C55" w:rsidP="00E67C55">
      <w:pPr>
        <w:widowControl w:val="0"/>
        <w:autoSpaceDE w:val="0"/>
        <w:autoSpaceDN w:val="0"/>
        <w:jc w:val="both"/>
        <w:outlineLvl w:val="1"/>
        <w:rPr>
          <w:sz w:val="26"/>
          <w:szCs w:val="26"/>
        </w:rPr>
      </w:pPr>
      <w:r w:rsidRPr="00BB39CA">
        <w:rPr>
          <w:sz w:val="26"/>
          <w:szCs w:val="26"/>
        </w:rPr>
        <w:t>(</w:t>
      </w:r>
      <w:r w:rsidRPr="00BB39CA">
        <w:rPr>
          <w:i/>
          <w:sz w:val="26"/>
          <w:szCs w:val="26"/>
        </w:rPr>
        <w:t xml:space="preserve">указываются наименование основания в соответствии с административным регламентом и разъяснение причин </w:t>
      </w:r>
      <w:r w:rsidRPr="000373B8">
        <w:rPr>
          <w:i/>
          <w:sz w:val="26"/>
          <w:szCs w:val="26"/>
        </w:rPr>
        <w:t xml:space="preserve">возврата заявителю заявления и документов о </w:t>
      </w:r>
      <w:r w:rsidRPr="00BB39CA">
        <w:rPr>
          <w:i/>
          <w:sz w:val="26"/>
          <w:szCs w:val="26"/>
        </w:rPr>
        <w:t>предоставлении муниципальной услуги</w:t>
      </w:r>
      <w:r w:rsidRPr="00BB39CA">
        <w:rPr>
          <w:sz w:val="26"/>
          <w:szCs w:val="26"/>
        </w:rPr>
        <w:t>)</w:t>
      </w:r>
    </w:p>
    <w:p w:rsidR="00E67C55" w:rsidRPr="00BB39CA" w:rsidRDefault="00E67C55" w:rsidP="00E67C55">
      <w:pPr>
        <w:widowControl w:val="0"/>
        <w:autoSpaceDE w:val="0"/>
        <w:autoSpaceDN w:val="0"/>
        <w:jc w:val="right"/>
        <w:outlineLvl w:val="1"/>
        <w:rPr>
          <w:sz w:val="26"/>
          <w:szCs w:val="26"/>
        </w:rPr>
      </w:pPr>
    </w:p>
    <w:p w:rsidR="00E67C55" w:rsidRPr="00BB39CA" w:rsidRDefault="00E67C55" w:rsidP="00E67C55">
      <w:pPr>
        <w:widowControl w:val="0"/>
        <w:autoSpaceDE w:val="0"/>
        <w:autoSpaceDN w:val="0"/>
        <w:jc w:val="right"/>
        <w:outlineLvl w:val="1"/>
        <w:rPr>
          <w:sz w:val="26"/>
          <w:szCs w:val="26"/>
        </w:rPr>
      </w:pPr>
    </w:p>
    <w:p w:rsidR="00E67C55" w:rsidRPr="000373B8" w:rsidRDefault="00E67C55" w:rsidP="00E67C55">
      <w:pPr>
        <w:widowControl w:val="0"/>
        <w:autoSpaceDE w:val="0"/>
        <w:autoSpaceDN w:val="0"/>
        <w:ind w:firstLine="708"/>
        <w:jc w:val="both"/>
        <w:outlineLvl w:val="1"/>
        <w:rPr>
          <w:sz w:val="26"/>
          <w:szCs w:val="26"/>
        </w:rPr>
      </w:pPr>
    </w:p>
    <w:p w:rsidR="00E67C55" w:rsidRPr="000373B8" w:rsidRDefault="00E67C55" w:rsidP="00E67C55">
      <w:pPr>
        <w:widowControl w:val="0"/>
        <w:autoSpaceDE w:val="0"/>
        <w:autoSpaceDN w:val="0"/>
        <w:ind w:firstLine="708"/>
        <w:jc w:val="both"/>
        <w:outlineLvl w:val="1"/>
        <w:rPr>
          <w:sz w:val="26"/>
          <w:szCs w:val="26"/>
        </w:rPr>
      </w:pPr>
    </w:p>
    <w:p w:rsidR="00E67C55" w:rsidRPr="00BB39CA" w:rsidRDefault="00E67C55" w:rsidP="00E67C55">
      <w:pPr>
        <w:widowControl w:val="0"/>
        <w:autoSpaceDE w:val="0"/>
        <w:autoSpaceDN w:val="0"/>
        <w:ind w:firstLine="708"/>
        <w:jc w:val="both"/>
        <w:outlineLvl w:val="1"/>
        <w:rPr>
          <w:sz w:val="26"/>
          <w:szCs w:val="26"/>
        </w:rPr>
      </w:pPr>
      <w:r w:rsidRPr="00BB39CA">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E67C55" w:rsidRPr="00BB39CA" w:rsidRDefault="00E67C55" w:rsidP="00E67C55">
      <w:pPr>
        <w:widowControl w:val="0"/>
        <w:autoSpaceDE w:val="0"/>
        <w:autoSpaceDN w:val="0"/>
        <w:ind w:firstLine="708"/>
        <w:jc w:val="both"/>
        <w:outlineLvl w:val="1"/>
        <w:rPr>
          <w:sz w:val="26"/>
          <w:szCs w:val="26"/>
        </w:rPr>
      </w:pPr>
      <w:r w:rsidRPr="00BB39CA">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E67C55" w:rsidRPr="00BB39CA" w:rsidRDefault="00E67C55" w:rsidP="00E67C55">
      <w:pPr>
        <w:widowControl w:val="0"/>
        <w:autoSpaceDE w:val="0"/>
        <w:autoSpaceDN w:val="0"/>
        <w:jc w:val="right"/>
        <w:outlineLvl w:val="1"/>
        <w:rPr>
          <w:sz w:val="26"/>
          <w:szCs w:val="26"/>
        </w:rPr>
      </w:pPr>
    </w:p>
    <w:p w:rsidR="00E67C55" w:rsidRPr="00BB39CA" w:rsidRDefault="00E67C55" w:rsidP="00E67C55">
      <w:pPr>
        <w:widowControl w:val="0"/>
        <w:autoSpaceDE w:val="0"/>
        <w:autoSpaceDN w:val="0"/>
        <w:jc w:val="right"/>
        <w:outlineLvl w:val="1"/>
        <w:rPr>
          <w:sz w:val="26"/>
          <w:szCs w:val="26"/>
        </w:rPr>
      </w:pPr>
    </w:p>
    <w:p w:rsidR="00E67C55" w:rsidRPr="00BB39CA" w:rsidRDefault="00E67C55" w:rsidP="00E67C55">
      <w:pPr>
        <w:widowControl w:val="0"/>
        <w:autoSpaceDE w:val="0"/>
        <w:autoSpaceDN w:val="0"/>
        <w:jc w:val="right"/>
        <w:outlineLvl w:val="1"/>
        <w:rPr>
          <w:sz w:val="26"/>
          <w:szCs w:val="26"/>
        </w:rPr>
      </w:pPr>
    </w:p>
    <w:p w:rsidR="00E67C55" w:rsidRPr="000373B8" w:rsidRDefault="00E67C55" w:rsidP="00E67C55">
      <w:pPr>
        <w:autoSpaceDE w:val="0"/>
        <w:autoSpaceDN w:val="0"/>
        <w:adjustRightInd w:val="0"/>
        <w:rPr>
          <w:sz w:val="26"/>
          <w:szCs w:val="26"/>
        </w:rPr>
      </w:pPr>
      <w:r w:rsidRPr="000373B8">
        <w:rPr>
          <w:sz w:val="26"/>
          <w:szCs w:val="26"/>
        </w:rPr>
        <w:t xml:space="preserve">Глава Администрации    </w:t>
      </w:r>
      <w:r w:rsidRPr="000373B8">
        <w:rPr>
          <w:sz w:val="26"/>
          <w:szCs w:val="26"/>
        </w:rPr>
        <w:tab/>
      </w:r>
      <w:r w:rsidRPr="000373B8">
        <w:rPr>
          <w:sz w:val="26"/>
          <w:szCs w:val="26"/>
        </w:rPr>
        <w:tab/>
      </w:r>
      <w:r w:rsidRPr="000373B8">
        <w:rPr>
          <w:sz w:val="26"/>
          <w:szCs w:val="26"/>
        </w:rPr>
        <w:tab/>
      </w:r>
      <w:r w:rsidRPr="000373B8">
        <w:rPr>
          <w:sz w:val="26"/>
          <w:szCs w:val="26"/>
        </w:rPr>
        <w:tab/>
      </w:r>
      <w:r w:rsidRPr="000373B8">
        <w:rPr>
          <w:sz w:val="26"/>
          <w:szCs w:val="26"/>
        </w:rPr>
        <w:tab/>
      </w:r>
      <w:r w:rsidRPr="000373B8">
        <w:rPr>
          <w:sz w:val="26"/>
          <w:szCs w:val="26"/>
        </w:rPr>
        <w:tab/>
      </w:r>
      <w:r>
        <w:rPr>
          <w:sz w:val="26"/>
          <w:szCs w:val="26"/>
        </w:rPr>
        <w:tab/>
        <w:t xml:space="preserve">     </w:t>
      </w:r>
      <w:r w:rsidRPr="000373B8">
        <w:rPr>
          <w:sz w:val="26"/>
          <w:szCs w:val="26"/>
        </w:rPr>
        <w:t>_________________</w:t>
      </w:r>
    </w:p>
    <w:p w:rsidR="00E67C55" w:rsidRDefault="00E67C55" w:rsidP="00E67C55">
      <w:pPr>
        <w:widowControl w:val="0"/>
        <w:shd w:val="clear" w:color="auto" w:fill="FFFFFF" w:themeFill="background1"/>
        <w:autoSpaceDE w:val="0"/>
        <w:autoSpaceDN w:val="0"/>
        <w:adjustRightInd w:val="0"/>
        <w:jc w:val="right"/>
        <w:outlineLvl w:val="1"/>
        <w:rPr>
          <w:rFonts w:eastAsiaTheme="minorEastAsia"/>
          <w:sz w:val="28"/>
          <w:szCs w:val="28"/>
        </w:rPr>
      </w:pPr>
    </w:p>
    <w:p w:rsidR="00E67C55" w:rsidRDefault="00E67C55" w:rsidP="00E67C55">
      <w:pPr>
        <w:widowControl w:val="0"/>
        <w:shd w:val="clear" w:color="auto" w:fill="FFFFFF" w:themeFill="background1"/>
        <w:autoSpaceDE w:val="0"/>
        <w:autoSpaceDN w:val="0"/>
        <w:adjustRightInd w:val="0"/>
        <w:jc w:val="right"/>
        <w:outlineLvl w:val="1"/>
        <w:rPr>
          <w:rFonts w:eastAsiaTheme="minorEastAsia"/>
          <w:sz w:val="28"/>
          <w:szCs w:val="28"/>
        </w:rPr>
      </w:pPr>
    </w:p>
    <w:p w:rsidR="00E67C55" w:rsidRDefault="00E67C55" w:rsidP="00E67C55">
      <w:pPr>
        <w:widowControl w:val="0"/>
        <w:shd w:val="clear" w:color="auto" w:fill="FFFFFF" w:themeFill="background1"/>
        <w:autoSpaceDE w:val="0"/>
        <w:autoSpaceDN w:val="0"/>
        <w:adjustRightInd w:val="0"/>
        <w:jc w:val="right"/>
        <w:outlineLvl w:val="1"/>
        <w:rPr>
          <w:rFonts w:eastAsiaTheme="minorEastAsia"/>
          <w:sz w:val="28"/>
          <w:szCs w:val="28"/>
        </w:rPr>
      </w:pPr>
    </w:p>
    <w:p w:rsidR="00E67C55" w:rsidRDefault="00E67C55" w:rsidP="00E67C55">
      <w:pPr>
        <w:widowControl w:val="0"/>
        <w:shd w:val="clear" w:color="auto" w:fill="FFFFFF" w:themeFill="background1"/>
        <w:autoSpaceDE w:val="0"/>
        <w:autoSpaceDN w:val="0"/>
        <w:adjustRightInd w:val="0"/>
        <w:jc w:val="right"/>
        <w:outlineLvl w:val="1"/>
        <w:rPr>
          <w:rFonts w:eastAsiaTheme="minorEastAsia"/>
          <w:sz w:val="28"/>
          <w:szCs w:val="28"/>
        </w:rPr>
      </w:pPr>
    </w:p>
    <w:p w:rsidR="00E67C55" w:rsidRDefault="00E67C55" w:rsidP="00E67C55">
      <w:pPr>
        <w:widowControl w:val="0"/>
        <w:shd w:val="clear" w:color="auto" w:fill="FFFFFF" w:themeFill="background1"/>
        <w:autoSpaceDE w:val="0"/>
        <w:autoSpaceDN w:val="0"/>
        <w:adjustRightInd w:val="0"/>
        <w:jc w:val="right"/>
        <w:outlineLvl w:val="1"/>
        <w:rPr>
          <w:rFonts w:eastAsiaTheme="minorEastAsia"/>
          <w:sz w:val="28"/>
          <w:szCs w:val="28"/>
        </w:rPr>
      </w:pPr>
    </w:p>
    <w:p w:rsidR="00E67C55" w:rsidRPr="00E67C55" w:rsidRDefault="00E67C55" w:rsidP="00E67C55">
      <w:pPr>
        <w:widowControl w:val="0"/>
        <w:shd w:val="clear" w:color="auto" w:fill="FFFFFF" w:themeFill="background1"/>
        <w:autoSpaceDE w:val="0"/>
        <w:autoSpaceDN w:val="0"/>
        <w:adjustRightInd w:val="0"/>
        <w:jc w:val="right"/>
        <w:outlineLvl w:val="1"/>
        <w:rPr>
          <w:rFonts w:eastAsiaTheme="minorEastAsia"/>
        </w:rPr>
      </w:pPr>
      <w:r w:rsidRPr="00E67C55">
        <w:rPr>
          <w:rFonts w:eastAsiaTheme="minorEastAsia"/>
        </w:rPr>
        <w:lastRenderedPageBreak/>
        <w:t>Приложение 5</w:t>
      </w:r>
    </w:p>
    <w:p w:rsidR="00E67C55" w:rsidRPr="00E67C55" w:rsidRDefault="00E67C55" w:rsidP="00E67C55">
      <w:pPr>
        <w:widowControl w:val="0"/>
        <w:shd w:val="clear" w:color="auto" w:fill="FFFFFF" w:themeFill="background1"/>
        <w:autoSpaceDE w:val="0"/>
        <w:autoSpaceDN w:val="0"/>
        <w:adjustRightInd w:val="0"/>
        <w:jc w:val="right"/>
        <w:outlineLvl w:val="1"/>
        <w:rPr>
          <w:rFonts w:eastAsiaTheme="minorEastAsia"/>
        </w:rPr>
      </w:pPr>
      <w:r w:rsidRPr="00E67C55">
        <w:rPr>
          <w:rFonts w:eastAsiaTheme="minorEastAsia"/>
        </w:rPr>
        <w:t>к административному регламенту</w:t>
      </w:r>
    </w:p>
    <w:p w:rsidR="00E67C55" w:rsidRPr="00537CCD" w:rsidRDefault="00E67C55" w:rsidP="00E67C55">
      <w:pPr>
        <w:widowControl w:val="0"/>
        <w:shd w:val="clear" w:color="auto" w:fill="FFFFFF" w:themeFill="background1"/>
        <w:autoSpaceDE w:val="0"/>
        <w:autoSpaceDN w:val="0"/>
        <w:adjustRightInd w:val="0"/>
        <w:jc w:val="right"/>
        <w:outlineLvl w:val="1"/>
        <w:rPr>
          <w:rFonts w:eastAsiaTheme="minorEastAsia"/>
        </w:rPr>
      </w:pPr>
    </w:p>
    <w:p w:rsidR="00E67C55" w:rsidRPr="00537CCD" w:rsidRDefault="00E67C55" w:rsidP="00E67C55">
      <w:pPr>
        <w:widowControl w:val="0"/>
        <w:autoSpaceDE w:val="0"/>
        <w:autoSpaceDN w:val="0"/>
        <w:jc w:val="right"/>
        <w:outlineLvl w:val="1"/>
        <w:rPr>
          <w:sz w:val="26"/>
          <w:szCs w:val="26"/>
        </w:rPr>
      </w:pPr>
      <w:r w:rsidRPr="00537CCD">
        <w:rPr>
          <w:sz w:val="26"/>
          <w:szCs w:val="26"/>
        </w:rPr>
        <w:t>Кому: ___________________________</w:t>
      </w:r>
    </w:p>
    <w:p w:rsidR="00E67C55" w:rsidRPr="00537CCD" w:rsidRDefault="00E67C55" w:rsidP="00E67C55">
      <w:pPr>
        <w:widowControl w:val="0"/>
        <w:autoSpaceDE w:val="0"/>
        <w:autoSpaceDN w:val="0"/>
        <w:ind w:left="4248" w:firstLine="708"/>
        <w:jc w:val="center"/>
        <w:outlineLvl w:val="1"/>
        <w:rPr>
          <w:sz w:val="26"/>
          <w:szCs w:val="26"/>
        </w:rPr>
      </w:pPr>
      <w:r w:rsidRPr="00537CCD">
        <w:rPr>
          <w:sz w:val="26"/>
          <w:szCs w:val="26"/>
        </w:rPr>
        <w:t xml:space="preserve">          адрес:___________________________</w:t>
      </w:r>
    </w:p>
    <w:p w:rsidR="00E67C55" w:rsidRPr="00537CCD" w:rsidRDefault="00E67C55" w:rsidP="00E67C55">
      <w:pPr>
        <w:widowControl w:val="0"/>
        <w:autoSpaceDE w:val="0"/>
        <w:autoSpaceDN w:val="0"/>
        <w:jc w:val="right"/>
        <w:outlineLvl w:val="1"/>
        <w:rPr>
          <w:sz w:val="26"/>
          <w:szCs w:val="26"/>
        </w:rPr>
      </w:pPr>
      <w:r w:rsidRPr="00537CCD">
        <w:rPr>
          <w:sz w:val="26"/>
          <w:szCs w:val="26"/>
        </w:rPr>
        <w:t>ИНН ____________________________</w:t>
      </w:r>
    </w:p>
    <w:p w:rsidR="00E67C55" w:rsidRPr="00537CCD" w:rsidRDefault="00E67C55" w:rsidP="00E67C55">
      <w:pPr>
        <w:widowControl w:val="0"/>
        <w:autoSpaceDE w:val="0"/>
        <w:autoSpaceDN w:val="0"/>
        <w:jc w:val="right"/>
        <w:outlineLvl w:val="1"/>
        <w:rPr>
          <w:sz w:val="26"/>
          <w:szCs w:val="26"/>
        </w:rPr>
      </w:pPr>
      <w:r w:rsidRPr="00537CCD">
        <w:rPr>
          <w:sz w:val="26"/>
          <w:szCs w:val="26"/>
        </w:rPr>
        <w:t>Представитель: ___________________</w:t>
      </w:r>
    </w:p>
    <w:p w:rsidR="00E67C55" w:rsidRPr="00537CCD" w:rsidRDefault="00E67C55" w:rsidP="00E67C55">
      <w:pPr>
        <w:widowControl w:val="0"/>
        <w:autoSpaceDE w:val="0"/>
        <w:autoSpaceDN w:val="0"/>
        <w:jc w:val="right"/>
        <w:outlineLvl w:val="1"/>
        <w:rPr>
          <w:sz w:val="26"/>
          <w:szCs w:val="26"/>
        </w:rPr>
      </w:pPr>
      <w:r w:rsidRPr="00537CCD">
        <w:rPr>
          <w:sz w:val="26"/>
          <w:szCs w:val="26"/>
        </w:rPr>
        <w:t>Контактные данные заявителя (представителя):</w:t>
      </w:r>
    </w:p>
    <w:p w:rsidR="00E67C55" w:rsidRPr="00537CCD" w:rsidRDefault="00E67C55" w:rsidP="00E67C55">
      <w:pPr>
        <w:widowControl w:val="0"/>
        <w:autoSpaceDE w:val="0"/>
        <w:autoSpaceDN w:val="0"/>
        <w:jc w:val="right"/>
        <w:outlineLvl w:val="1"/>
        <w:rPr>
          <w:sz w:val="26"/>
          <w:szCs w:val="26"/>
        </w:rPr>
      </w:pPr>
      <w:r w:rsidRPr="00537CCD">
        <w:rPr>
          <w:sz w:val="26"/>
          <w:szCs w:val="26"/>
        </w:rPr>
        <w:t>Тел.: ____________________________</w:t>
      </w:r>
    </w:p>
    <w:p w:rsidR="00E67C55" w:rsidRPr="00537CCD" w:rsidRDefault="00E67C55" w:rsidP="00E67C55">
      <w:pPr>
        <w:widowControl w:val="0"/>
        <w:autoSpaceDE w:val="0"/>
        <w:autoSpaceDN w:val="0"/>
        <w:ind w:firstLine="708"/>
        <w:jc w:val="right"/>
        <w:outlineLvl w:val="1"/>
        <w:rPr>
          <w:sz w:val="26"/>
          <w:szCs w:val="26"/>
        </w:rPr>
      </w:pPr>
      <w:r w:rsidRPr="00537CCD">
        <w:rPr>
          <w:sz w:val="26"/>
          <w:szCs w:val="26"/>
        </w:rPr>
        <w:t>Эл</w:t>
      </w:r>
      <w:proofErr w:type="gramStart"/>
      <w:r w:rsidRPr="00537CCD">
        <w:rPr>
          <w:sz w:val="26"/>
          <w:szCs w:val="26"/>
        </w:rPr>
        <w:t>.</w:t>
      </w:r>
      <w:proofErr w:type="gramEnd"/>
      <w:r w:rsidRPr="00537CCD">
        <w:rPr>
          <w:sz w:val="26"/>
          <w:szCs w:val="26"/>
        </w:rPr>
        <w:t xml:space="preserve"> </w:t>
      </w:r>
      <w:proofErr w:type="gramStart"/>
      <w:r w:rsidRPr="00537CCD">
        <w:rPr>
          <w:sz w:val="26"/>
          <w:szCs w:val="26"/>
        </w:rPr>
        <w:t>п</w:t>
      </w:r>
      <w:proofErr w:type="gramEnd"/>
      <w:r w:rsidRPr="00537CCD">
        <w:rPr>
          <w:sz w:val="26"/>
          <w:szCs w:val="26"/>
        </w:rPr>
        <w:t>очта: ________________________</w:t>
      </w:r>
    </w:p>
    <w:p w:rsidR="00E67C55" w:rsidRPr="00537CCD" w:rsidRDefault="00E67C55" w:rsidP="00E67C55">
      <w:pPr>
        <w:widowControl w:val="0"/>
        <w:autoSpaceDE w:val="0"/>
        <w:autoSpaceDN w:val="0"/>
        <w:jc w:val="right"/>
        <w:outlineLvl w:val="1"/>
        <w:rPr>
          <w:sz w:val="26"/>
          <w:szCs w:val="26"/>
        </w:rPr>
      </w:pPr>
    </w:p>
    <w:p w:rsidR="00E67C55" w:rsidRPr="00537CCD" w:rsidRDefault="00E67C55" w:rsidP="00E67C55">
      <w:pPr>
        <w:widowControl w:val="0"/>
        <w:autoSpaceDE w:val="0"/>
        <w:autoSpaceDN w:val="0"/>
        <w:jc w:val="right"/>
        <w:outlineLvl w:val="1"/>
        <w:rPr>
          <w:sz w:val="26"/>
          <w:szCs w:val="26"/>
        </w:rPr>
      </w:pPr>
    </w:p>
    <w:p w:rsidR="00E67C55" w:rsidRPr="00537CCD" w:rsidRDefault="00E67C55" w:rsidP="00E67C55">
      <w:pPr>
        <w:widowControl w:val="0"/>
        <w:autoSpaceDE w:val="0"/>
        <w:autoSpaceDN w:val="0"/>
        <w:jc w:val="right"/>
        <w:outlineLvl w:val="1"/>
        <w:rPr>
          <w:sz w:val="26"/>
          <w:szCs w:val="26"/>
        </w:rPr>
      </w:pPr>
    </w:p>
    <w:p w:rsidR="00E67C55" w:rsidRPr="00537CCD" w:rsidRDefault="00E67C55" w:rsidP="00E67C55">
      <w:pPr>
        <w:widowControl w:val="0"/>
        <w:autoSpaceDE w:val="0"/>
        <w:autoSpaceDN w:val="0"/>
        <w:jc w:val="center"/>
        <w:outlineLvl w:val="1"/>
        <w:rPr>
          <w:sz w:val="26"/>
          <w:szCs w:val="26"/>
        </w:rPr>
      </w:pPr>
      <w:r w:rsidRPr="00537CCD">
        <w:rPr>
          <w:sz w:val="26"/>
          <w:szCs w:val="26"/>
        </w:rPr>
        <w:t>РЕШЕНИЕ</w:t>
      </w:r>
    </w:p>
    <w:p w:rsidR="00E67C55" w:rsidRPr="00BB39CA" w:rsidRDefault="00E67C55" w:rsidP="00E67C55">
      <w:pPr>
        <w:widowControl w:val="0"/>
        <w:autoSpaceDE w:val="0"/>
        <w:autoSpaceDN w:val="0"/>
        <w:jc w:val="center"/>
        <w:outlineLvl w:val="1"/>
        <w:rPr>
          <w:sz w:val="26"/>
          <w:szCs w:val="26"/>
        </w:rPr>
      </w:pPr>
      <w:r w:rsidRPr="00537CCD">
        <w:rPr>
          <w:sz w:val="26"/>
          <w:szCs w:val="26"/>
        </w:rPr>
        <w:t>об отказе в предоставлении муниципальной услуги</w:t>
      </w:r>
    </w:p>
    <w:p w:rsidR="00E67C55" w:rsidRPr="00BB39CA" w:rsidRDefault="00E67C55" w:rsidP="00E67C55">
      <w:pPr>
        <w:widowControl w:val="0"/>
        <w:autoSpaceDE w:val="0"/>
        <w:autoSpaceDN w:val="0"/>
        <w:jc w:val="right"/>
        <w:outlineLvl w:val="1"/>
        <w:rPr>
          <w:sz w:val="26"/>
          <w:szCs w:val="26"/>
        </w:rPr>
      </w:pPr>
    </w:p>
    <w:p w:rsidR="00E67C55" w:rsidRPr="00BB39CA" w:rsidRDefault="00E67C55" w:rsidP="00E67C55">
      <w:pPr>
        <w:widowControl w:val="0"/>
        <w:autoSpaceDE w:val="0"/>
        <w:autoSpaceDN w:val="0"/>
        <w:jc w:val="center"/>
        <w:outlineLvl w:val="1"/>
        <w:rPr>
          <w:sz w:val="26"/>
          <w:szCs w:val="26"/>
        </w:rPr>
      </w:pPr>
      <w:r w:rsidRPr="000373B8">
        <w:rPr>
          <w:sz w:val="26"/>
          <w:szCs w:val="26"/>
        </w:rPr>
        <w:t>№ _______________</w:t>
      </w:r>
      <w:r w:rsidRPr="00BB39CA">
        <w:rPr>
          <w:sz w:val="26"/>
          <w:szCs w:val="26"/>
        </w:rPr>
        <w:t xml:space="preserve"> от ______________</w:t>
      </w:r>
    </w:p>
    <w:p w:rsidR="00E67C55" w:rsidRPr="00BB39CA" w:rsidRDefault="00E67C55" w:rsidP="00E67C55">
      <w:pPr>
        <w:widowControl w:val="0"/>
        <w:autoSpaceDE w:val="0"/>
        <w:autoSpaceDN w:val="0"/>
        <w:jc w:val="center"/>
        <w:outlineLvl w:val="1"/>
        <w:rPr>
          <w:i/>
          <w:iCs/>
          <w:sz w:val="26"/>
          <w:szCs w:val="26"/>
        </w:rPr>
      </w:pPr>
      <w:r w:rsidRPr="00BB39CA">
        <w:rPr>
          <w:i/>
          <w:iCs/>
          <w:sz w:val="26"/>
          <w:szCs w:val="26"/>
        </w:rPr>
        <w:t>(номер и дата решения)</w:t>
      </w:r>
    </w:p>
    <w:p w:rsidR="00E67C55" w:rsidRPr="00BB39CA" w:rsidRDefault="00E67C55" w:rsidP="00E67C55">
      <w:pPr>
        <w:widowControl w:val="0"/>
        <w:autoSpaceDE w:val="0"/>
        <w:autoSpaceDN w:val="0"/>
        <w:jc w:val="both"/>
        <w:outlineLvl w:val="1"/>
        <w:rPr>
          <w:sz w:val="26"/>
          <w:szCs w:val="26"/>
        </w:rPr>
      </w:pPr>
    </w:p>
    <w:p w:rsidR="00E67C55" w:rsidRPr="00BB39CA" w:rsidRDefault="00E67C55" w:rsidP="00E67C55">
      <w:pPr>
        <w:widowControl w:val="0"/>
        <w:autoSpaceDE w:val="0"/>
        <w:autoSpaceDN w:val="0"/>
        <w:ind w:firstLine="708"/>
        <w:jc w:val="both"/>
        <w:outlineLvl w:val="1"/>
        <w:rPr>
          <w:sz w:val="26"/>
          <w:szCs w:val="26"/>
        </w:rPr>
      </w:pPr>
      <w:r w:rsidRPr="00BB39CA">
        <w:rPr>
          <w:sz w:val="26"/>
          <w:szCs w:val="26"/>
        </w:rPr>
        <w:t xml:space="preserve">По результатам рассмотрения </w:t>
      </w:r>
      <w:r w:rsidRPr="000373B8">
        <w:rPr>
          <w:sz w:val="26"/>
          <w:szCs w:val="26"/>
        </w:rPr>
        <w:t xml:space="preserve">заявления </w:t>
      </w:r>
      <w:r w:rsidRPr="00BB39CA">
        <w:rPr>
          <w:sz w:val="26"/>
          <w:szCs w:val="26"/>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E67C55" w:rsidRPr="00BB39CA" w:rsidRDefault="00E67C55" w:rsidP="00E67C55">
      <w:pPr>
        <w:widowControl w:val="0"/>
        <w:autoSpaceDE w:val="0"/>
        <w:autoSpaceDN w:val="0"/>
        <w:jc w:val="both"/>
        <w:outlineLvl w:val="1"/>
        <w:rPr>
          <w:sz w:val="26"/>
          <w:szCs w:val="26"/>
        </w:rPr>
      </w:pPr>
      <w:r w:rsidRPr="00BB39CA">
        <w:rPr>
          <w:sz w:val="26"/>
          <w:szCs w:val="26"/>
        </w:rPr>
        <w:t>(</w:t>
      </w:r>
      <w:r w:rsidRPr="00BB39CA">
        <w:rPr>
          <w:i/>
          <w:sz w:val="26"/>
          <w:szCs w:val="26"/>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sz w:val="26"/>
          <w:szCs w:val="26"/>
        </w:rPr>
        <w:t>)</w:t>
      </w:r>
    </w:p>
    <w:p w:rsidR="00E67C55" w:rsidRPr="00BB39CA" w:rsidRDefault="00E67C55" w:rsidP="00E67C55">
      <w:pPr>
        <w:widowControl w:val="0"/>
        <w:autoSpaceDE w:val="0"/>
        <w:autoSpaceDN w:val="0"/>
        <w:jc w:val="right"/>
        <w:outlineLvl w:val="1"/>
        <w:rPr>
          <w:sz w:val="26"/>
          <w:szCs w:val="26"/>
        </w:rPr>
      </w:pPr>
    </w:p>
    <w:p w:rsidR="00E67C55" w:rsidRPr="00BB39CA" w:rsidRDefault="00E67C55" w:rsidP="00E67C55">
      <w:pPr>
        <w:widowControl w:val="0"/>
        <w:autoSpaceDE w:val="0"/>
        <w:autoSpaceDN w:val="0"/>
        <w:jc w:val="right"/>
        <w:outlineLvl w:val="1"/>
        <w:rPr>
          <w:sz w:val="26"/>
          <w:szCs w:val="26"/>
        </w:rPr>
      </w:pPr>
    </w:p>
    <w:p w:rsidR="00E67C55" w:rsidRPr="00BB39CA" w:rsidRDefault="00E67C55" w:rsidP="00E67C55">
      <w:pPr>
        <w:widowControl w:val="0"/>
        <w:autoSpaceDE w:val="0"/>
        <w:autoSpaceDN w:val="0"/>
        <w:jc w:val="right"/>
        <w:outlineLvl w:val="1"/>
        <w:rPr>
          <w:sz w:val="26"/>
          <w:szCs w:val="26"/>
        </w:rPr>
      </w:pPr>
    </w:p>
    <w:p w:rsidR="00E67C55" w:rsidRPr="00BB39CA" w:rsidRDefault="00E67C55" w:rsidP="00E67C55">
      <w:pPr>
        <w:widowControl w:val="0"/>
        <w:autoSpaceDE w:val="0"/>
        <w:autoSpaceDN w:val="0"/>
        <w:ind w:firstLine="708"/>
        <w:jc w:val="both"/>
        <w:outlineLvl w:val="1"/>
        <w:rPr>
          <w:sz w:val="26"/>
          <w:szCs w:val="26"/>
        </w:rPr>
      </w:pPr>
      <w:r w:rsidRPr="00BB39CA">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E67C55" w:rsidRPr="00BB39CA" w:rsidRDefault="00E67C55" w:rsidP="00E67C55">
      <w:pPr>
        <w:widowControl w:val="0"/>
        <w:autoSpaceDE w:val="0"/>
        <w:autoSpaceDN w:val="0"/>
        <w:ind w:firstLine="708"/>
        <w:jc w:val="both"/>
        <w:outlineLvl w:val="1"/>
        <w:rPr>
          <w:sz w:val="26"/>
          <w:szCs w:val="26"/>
        </w:rPr>
      </w:pPr>
      <w:r w:rsidRPr="00BB39CA">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E67C55" w:rsidRPr="00BB39CA" w:rsidRDefault="00E67C55" w:rsidP="00E67C55">
      <w:pPr>
        <w:widowControl w:val="0"/>
        <w:autoSpaceDE w:val="0"/>
        <w:autoSpaceDN w:val="0"/>
        <w:jc w:val="right"/>
        <w:outlineLvl w:val="1"/>
        <w:rPr>
          <w:sz w:val="26"/>
          <w:szCs w:val="26"/>
        </w:rPr>
      </w:pPr>
    </w:p>
    <w:p w:rsidR="00E67C55" w:rsidRPr="00BB39CA" w:rsidRDefault="00E67C55" w:rsidP="00E67C55">
      <w:pPr>
        <w:widowControl w:val="0"/>
        <w:autoSpaceDE w:val="0"/>
        <w:autoSpaceDN w:val="0"/>
        <w:jc w:val="right"/>
        <w:outlineLvl w:val="1"/>
        <w:rPr>
          <w:sz w:val="26"/>
          <w:szCs w:val="26"/>
        </w:rPr>
      </w:pPr>
    </w:p>
    <w:p w:rsidR="00E67C55" w:rsidRPr="00BB39CA" w:rsidRDefault="00E67C55" w:rsidP="00E67C55">
      <w:pPr>
        <w:widowControl w:val="0"/>
        <w:autoSpaceDE w:val="0"/>
        <w:autoSpaceDN w:val="0"/>
        <w:jc w:val="right"/>
        <w:outlineLvl w:val="1"/>
        <w:rPr>
          <w:sz w:val="26"/>
          <w:szCs w:val="26"/>
        </w:rPr>
      </w:pPr>
    </w:p>
    <w:p w:rsidR="00E67C55" w:rsidRPr="000373B8" w:rsidRDefault="00E67C55" w:rsidP="00E67C55">
      <w:pPr>
        <w:autoSpaceDE w:val="0"/>
        <w:autoSpaceDN w:val="0"/>
        <w:adjustRightInd w:val="0"/>
        <w:rPr>
          <w:sz w:val="26"/>
          <w:szCs w:val="26"/>
        </w:rPr>
      </w:pPr>
      <w:r w:rsidRPr="000373B8">
        <w:rPr>
          <w:sz w:val="26"/>
          <w:szCs w:val="26"/>
        </w:rPr>
        <w:t xml:space="preserve">Глава Администрации    </w:t>
      </w:r>
      <w:r w:rsidRPr="000373B8">
        <w:rPr>
          <w:sz w:val="26"/>
          <w:szCs w:val="26"/>
        </w:rPr>
        <w:tab/>
      </w:r>
      <w:r w:rsidRPr="000373B8">
        <w:rPr>
          <w:sz w:val="26"/>
          <w:szCs w:val="26"/>
        </w:rPr>
        <w:tab/>
      </w:r>
      <w:r w:rsidRPr="000373B8">
        <w:rPr>
          <w:sz w:val="26"/>
          <w:szCs w:val="26"/>
        </w:rPr>
        <w:tab/>
      </w:r>
      <w:r w:rsidRPr="000373B8">
        <w:rPr>
          <w:sz w:val="26"/>
          <w:szCs w:val="26"/>
        </w:rPr>
        <w:tab/>
      </w:r>
      <w:r w:rsidRPr="000373B8">
        <w:rPr>
          <w:sz w:val="26"/>
          <w:szCs w:val="26"/>
        </w:rPr>
        <w:tab/>
      </w:r>
      <w:r w:rsidRPr="000373B8">
        <w:rPr>
          <w:sz w:val="26"/>
          <w:szCs w:val="26"/>
        </w:rPr>
        <w:tab/>
      </w:r>
      <w:r>
        <w:rPr>
          <w:sz w:val="26"/>
          <w:szCs w:val="26"/>
        </w:rPr>
        <w:tab/>
      </w:r>
      <w:r w:rsidRPr="000373B8">
        <w:rPr>
          <w:sz w:val="26"/>
          <w:szCs w:val="26"/>
        </w:rPr>
        <w:t>_________________</w:t>
      </w:r>
    </w:p>
    <w:p w:rsidR="00E67C55" w:rsidRPr="000373B8" w:rsidRDefault="00E67C55" w:rsidP="00E67C55">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E67C55" w:rsidRDefault="00E67C55" w:rsidP="00E67C55">
      <w:pPr>
        <w:pStyle w:val="ConsPlusNormal"/>
        <w:jc w:val="right"/>
        <w:outlineLvl w:val="1"/>
        <w:rPr>
          <w:rFonts w:ascii="Times New Roman" w:hAnsi="Times New Roman" w:cs="Times New Roman"/>
          <w:sz w:val="28"/>
          <w:szCs w:val="28"/>
        </w:rPr>
      </w:pPr>
    </w:p>
    <w:p w:rsidR="00E67C55" w:rsidRDefault="00E67C55" w:rsidP="00E67C55">
      <w:pPr>
        <w:pStyle w:val="ConsPlusNormal"/>
        <w:jc w:val="right"/>
        <w:outlineLvl w:val="1"/>
        <w:rPr>
          <w:rFonts w:ascii="Times New Roman" w:hAnsi="Times New Roman" w:cs="Times New Roman"/>
          <w:sz w:val="28"/>
          <w:szCs w:val="28"/>
        </w:rPr>
      </w:pPr>
    </w:p>
    <w:p w:rsidR="00E67C55" w:rsidRDefault="00E67C55" w:rsidP="00E67C55">
      <w:pPr>
        <w:pStyle w:val="ConsPlusNormal"/>
        <w:jc w:val="right"/>
        <w:outlineLvl w:val="1"/>
        <w:rPr>
          <w:rFonts w:ascii="Times New Roman" w:hAnsi="Times New Roman" w:cs="Times New Roman"/>
          <w:sz w:val="28"/>
          <w:szCs w:val="28"/>
        </w:rPr>
      </w:pPr>
    </w:p>
    <w:p w:rsidR="00E67C55" w:rsidRDefault="00E67C55" w:rsidP="00E67C55">
      <w:pPr>
        <w:pStyle w:val="ConsPlusNormal"/>
        <w:jc w:val="right"/>
        <w:outlineLvl w:val="1"/>
        <w:rPr>
          <w:rFonts w:ascii="Times New Roman" w:hAnsi="Times New Roman" w:cs="Times New Roman"/>
          <w:sz w:val="28"/>
          <w:szCs w:val="28"/>
        </w:rPr>
      </w:pPr>
    </w:p>
    <w:p w:rsidR="00E67C55" w:rsidRDefault="00E67C55" w:rsidP="00E67C55">
      <w:pPr>
        <w:pStyle w:val="ConsPlusNormal"/>
        <w:jc w:val="right"/>
        <w:outlineLvl w:val="1"/>
        <w:rPr>
          <w:rFonts w:ascii="Times New Roman" w:hAnsi="Times New Roman" w:cs="Times New Roman"/>
          <w:sz w:val="28"/>
          <w:szCs w:val="28"/>
        </w:rPr>
      </w:pPr>
    </w:p>
    <w:p w:rsidR="00E67C55" w:rsidRDefault="00E67C55" w:rsidP="00E67C55">
      <w:pPr>
        <w:pStyle w:val="ConsPlusNormal"/>
        <w:jc w:val="right"/>
        <w:outlineLvl w:val="1"/>
        <w:rPr>
          <w:rFonts w:ascii="Times New Roman" w:hAnsi="Times New Roman" w:cs="Times New Roman"/>
          <w:sz w:val="28"/>
          <w:szCs w:val="28"/>
        </w:rPr>
      </w:pPr>
    </w:p>
    <w:p w:rsidR="00E67C55" w:rsidRPr="00E67C55" w:rsidRDefault="00E67C55" w:rsidP="00E67C55">
      <w:pPr>
        <w:pStyle w:val="ConsPlusNormal"/>
        <w:jc w:val="right"/>
        <w:outlineLvl w:val="1"/>
        <w:rPr>
          <w:rFonts w:ascii="Times New Roman" w:hAnsi="Times New Roman" w:cs="Times New Roman"/>
          <w:sz w:val="24"/>
          <w:szCs w:val="24"/>
        </w:rPr>
      </w:pPr>
      <w:r w:rsidRPr="00E67C55">
        <w:rPr>
          <w:rFonts w:ascii="Times New Roman" w:hAnsi="Times New Roman" w:cs="Times New Roman"/>
          <w:sz w:val="24"/>
          <w:szCs w:val="24"/>
        </w:rPr>
        <w:lastRenderedPageBreak/>
        <w:t>Приложение 6</w:t>
      </w:r>
    </w:p>
    <w:p w:rsidR="00E67C55" w:rsidRPr="00E67C55" w:rsidRDefault="00E67C55" w:rsidP="00E67C55">
      <w:pPr>
        <w:pStyle w:val="ConsPlusNormal"/>
        <w:jc w:val="right"/>
        <w:outlineLvl w:val="1"/>
        <w:rPr>
          <w:rFonts w:ascii="Times New Roman" w:hAnsi="Times New Roman" w:cs="Times New Roman"/>
          <w:sz w:val="24"/>
          <w:szCs w:val="24"/>
        </w:rPr>
      </w:pPr>
      <w:r w:rsidRPr="00E67C55">
        <w:rPr>
          <w:rFonts w:ascii="Times New Roman" w:hAnsi="Times New Roman" w:cs="Times New Roman"/>
          <w:sz w:val="24"/>
          <w:szCs w:val="24"/>
        </w:rPr>
        <w:t>к административному регламенту</w:t>
      </w:r>
    </w:p>
    <w:p w:rsidR="00E67C55" w:rsidRPr="00537CCD" w:rsidRDefault="00E67C55" w:rsidP="00E67C55">
      <w:pPr>
        <w:pStyle w:val="ConsPlusNormal"/>
        <w:jc w:val="right"/>
        <w:outlineLvl w:val="1"/>
        <w:rPr>
          <w:rFonts w:ascii="Times New Roman" w:hAnsi="Times New Roman" w:cs="Times New Roman"/>
          <w:sz w:val="28"/>
          <w:szCs w:val="28"/>
        </w:rPr>
      </w:pPr>
    </w:p>
    <w:p w:rsidR="00E67C55" w:rsidRPr="00537CCD" w:rsidRDefault="00E67C55" w:rsidP="00E67C55">
      <w:pPr>
        <w:widowControl w:val="0"/>
        <w:spacing w:line="259" w:lineRule="auto"/>
        <w:jc w:val="center"/>
        <w:rPr>
          <w:color w:val="000000"/>
          <w:sz w:val="26"/>
          <w:szCs w:val="26"/>
          <w:lang w:bidi="ru-RU"/>
        </w:rPr>
      </w:pPr>
    </w:p>
    <w:p w:rsidR="00E67C55" w:rsidRPr="00537CCD" w:rsidRDefault="00E67C55" w:rsidP="00E67C55">
      <w:pPr>
        <w:widowControl w:val="0"/>
        <w:spacing w:line="259" w:lineRule="auto"/>
        <w:jc w:val="center"/>
        <w:rPr>
          <w:color w:val="000000"/>
          <w:sz w:val="26"/>
          <w:szCs w:val="26"/>
          <w:lang w:bidi="ru-RU"/>
        </w:rPr>
      </w:pPr>
      <w:r w:rsidRPr="00537CCD">
        <w:rPr>
          <w:color w:val="000000"/>
          <w:sz w:val="26"/>
          <w:szCs w:val="26"/>
          <w:lang w:bidi="ru-RU"/>
        </w:rPr>
        <w:t xml:space="preserve">СОГЛАШЕНИЕ № _____ </w:t>
      </w:r>
    </w:p>
    <w:p w:rsidR="00E67C55" w:rsidRDefault="00E67C55" w:rsidP="00E67C55">
      <w:pPr>
        <w:widowControl w:val="0"/>
        <w:spacing w:line="259" w:lineRule="auto"/>
        <w:jc w:val="center"/>
        <w:rPr>
          <w:color w:val="000000"/>
          <w:sz w:val="26"/>
          <w:szCs w:val="26"/>
          <w:lang w:bidi="ru-RU"/>
        </w:rPr>
      </w:pPr>
      <w:r w:rsidRPr="00537CCD">
        <w:rPr>
          <w:color w:val="000000"/>
          <w:sz w:val="26"/>
          <w:szCs w:val="26"/>
          <w:lang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E67C55" w:rsidRDefault="00E67C55" w:rsidP="00E67C55">
      <w:pPr>
        <w:widowControl w:val="0"/>
        <w:spacing w:line="259" w:lineRule="auto"/>
        <w:jc w:val="center"/>
        <w:rPr>
          <w:color w:val="000000"/>
          <w:sz w:val="26"/>
          <w:szCs w:val="26"/>
          <w:lang w:bidi="ru-RU"/>
        </w:rPr>
      </w:pPr>
    </w:p>
    <w:p w:rsidR="00E67C55" w:rsidRDefault="00E67C55" w:rsidP="00E67C55">
      <w:pPr>
        <w:widowControl w:val="0"/>
        <w:spacing w:line="259" w:lineRule="auto"/>
        <w:jc w:val="both"/>
        <w:rPr>
          <w:color w:val="000000"/>
          <w:sz w:val="26"/>
          <w:szCs w:val="26"/>
          <w:lang w:bidi="ru-RU"/>
        </w:rPr>
      </w:pPr>
      <w:r>
        <w:rPr>
          <w:color w:val="000000"/>
          <w:sz w:val="26"/>
          <w:szCs w:val="26"/>
          <w:lang w:bidi="ru-RU"/>
        </w:rPr>
        <w:t>______________ г.</w:t>
      </w:r>
      <w:r>
        <w:rPr>
          <w:color w:val="000000"/>
          <w:sz w:val="26"/>
          <w:szCs w:val="26"/>
          <w:lang w:bidi="ru-RU"/>
        </w:rPr>
        <w:tab/>
      </w:r>
      <w:r>
        <w:rPr>
          <w:color w:val="000000"/>
          <w:sz w:val="26"/>
          <w:szCs w:val="26"/>
          <w:lang w:bidi="ru-RU"/>
        </w:rPr>
        <w:tab/>
      </w:r>
      <w:r>
        <w:rPr>
          <w:color w:val="000000"/>
          <w:sz w:val="26"/>
          <w:szCs w:val="26"/>
          <w:lang w:bidi="ru-RU"/>
        </w:rPr>
        <w:tab/>
      </w:r>
      <w:r>
        <w:rPr>
          <w:color w:val="000000"/>
          <w:sz w:val="26"/>
          <w:szCs w:val="26"/>
          <w:lang w:bidi="ru-RU"/>
        </w:rPr>
        <w:tab/>
      </w:r>
      <w:r>
        <w:rPr>
          <w:color w:val="000000"/>
          <w:sz w:val="26"/>
          <w:szCs w:val="26"/>
          <w:lang w:bidi="ru-RU"/>
        </w:rPr>
        <w:tab/>
      </w:r>
      <w:r>
        <w:rPr>
          <w:color w:val="000000"/>
          <w:sz w:val="26"/>
          <w:szCs w:val="26"/>
          <w:lang w:bidi="ru-RU"/>
        </w:rPr>
        <w:tab/>
      </w:r>
      <w:r>
        <w:rPr>
          <w:color w:val="000000"/>
          <w:sz w:val="26"/>
          <w:szCs w:val="26"/>
          <w:lang w:bidi="ru-RU"/>
        </w:rPr>
        <w:tab/>
      </w:r>
      <w:r>
        <w:rPr>
          <w:color w:val="000000"/>
          <w:sz w:val="26"/>
          <w:szCs w:val="26"/>
          <w:lang w:bidi="ru-RU"/>
        </w:rPr>
        <w:tab/>
        <w:t xml:space="preserve">   </w:t>
      </w:r>
      <w:proofErr w:type="gramStart"/>
      <w:r>
        <w:rPr>
          <w:color w:val="000000"/>
          <w:sz w:val="26"/>
          <w:szCs w:val="26"/>
          <w:lang w:bidi="ru-RU"/>
        </w:rPr>
        <w:t>г</w:t>
      </w:r>
      <w:proofErr w:type="gramEnd"/>
      <w:r>
        <w:rPr>
          <w:color w:val="000000"/>
          <w:sz w:val="26"/>
          <w:szCs w:val="26"/>
          <w:lang w:bidi="ru-RU"/>
        </w:rPr>
        <w:t>. ________________</w:t>
      </w:r>
    </w:p>
    <w:p w:rsidR="00E67C55" w:rsidRDefault="00E67C55" w:rsidP="00E67C55">
      <w:pPr>
        <w:widowControl w:val="0"/>
        <w:spacing w:line="259" w:lineRule="auto"/>
        <w:jc w:val="center"/>
        <w:rPr>
          <w:color w:val="000000"/>
          <w:sz w:val="26"/>
          <w:szCs w:val="26"/>
          <w:lang w:bidi="ru-RU"/>
        </w:rPr>
      </w:pPr>
    </w:p>
    <w:p w:rsidR="00E67C55" w:rsidRDefault="00E67C55" w:rsidP="00E67C55">
      <w:pPr>
        <w:widowControl w:val="0"/>
        <w:spacing w:line="259" w:lineRule="auto"/>
        <w:rPr>
          <w:color w:val="000000"/>
          <w:sz w:val="26"/>
          <w:szCs w:val="26"/>
          <w:lang w:bidi="ru-RU"/>
        </w:rPr>
      </w:pPr>
    </w:p>
    <w:p w:rsidR="00E67C55" w:rsidRDefault="00E67C55" w:rsidP="00E67C55">
      <w:pPr>
        <w:widowControl w:val="0"/>
        <w:spacing w:line="259" w:lineRule="auto"/>
        <w:rPr>
          <w:color w:val="000000"/>
          <w:sz w:val="26"/>
          <w:szCs w:val="26"/>
          <w:lang w:bidi="ru-RU"/>
        </w:rPr>
      </w:pPr>
      <w:r>
        <w:rPr>
          <w:color w:val="000000"/>
          <w:sz w:val="26"/>
          <w:szCs w:val="26"/>
          <w:lang w:bidi="ru-RU"/>
        </w:rPr>
        <w:t>___________________________________________________________________________ ,</w:t>
      </w:r>
    </w:p>
    <w:p w:rsidR="00E67C55" w:rsidRDefault="00E67C55" w:rsidP="00E67C55">
      <w:pPr>
        <w:widowControl w:val="0"/>
        <w:spacing w:line="259" w:lineRule="auto"/>
        <w:jc w:val="center"/>
        <w:rPr>
          <w:i/>
          <w:color w:val="000000"/>
          <w:lang w:bidi="ru-RU"/>
        </w:rPr>
      </w:pPr>
      <w:r w:rsidRPr="004E073F">
        <w:rPr>
          <w:i/>
          <w:color w:val="000000"/>
          <w:lang w:bidi="ru-RU"/>
        </w:rPr>
        <w:t>(наименование органа)</w:t>
      </w:r>
    </w:p>
    <w:p w:rsidR="00E67C55" w:rsidRDefault="00E67C55" w:rsidP="00E67C55">
      <w:pPr>
        <w:widowControl w:val="0"/>
        <w:spacing w:line="259" w:lineRule="auto"/>
        <w:jc w:val="both"/>
        <w:rPr>
          <w:color w:val="000000"/>
          <w:sz w:val="26"/>
          <w:szCs w:val="26"/>
          <w:lang w:bidi="ru-RU"/>
        </w:rPr>
      </w:pPr>
      <w:r>
        <w:rPr>
          <w:color w:val="000000"/>
          <w:sz w:val="26"/>
          <w:szCs w:val="26"/>
          <w:lang w:bidi="ru-RU"/>
        </w:rPr>
        <w:t>в лице _____________________________________________________________________</w:t>
      </w:r>
      <w:proofErr w:type="gramStart"/>
      <w:r>
        <w:rPr>
          <w:color w:val="000000"/>
          <w:sz w:val="26"/>
          <w:szCs w:val="26"/>
          <w:lang w:bidi="ru-RU"/>
        </w:rPr>
        <w:t xml:space="preserve"> ,</w:t>
      </w:r>
      <w:proofErr w:type="gramEnd"/>
    </w:p>
    <w:p w:rsidR="00E67C55" w:rsidRPr="004E073F" w:rsidRDefault="00E67C55" w:rsidP="00E67C55">
      <w:pPr>
        <w:widowControl w:val="0"/>
        <w:spacing w:line="259" w:lineRule="auto"/>
        <w:jc w:val="center"/>
        <w:rPr>
          <w:i/>
          <w:color w:val="000000"/>
          <w:lang w:bidi="ru-RU"/>
        </w:rPr>
      </w:pPr>
      <w:r w:rsidRPr="004E073F">
        <w:rPr>
          <w:i/>
          <w:color w:val="000000"/>
          <w:lang w:bidi="ru-RU"/>
        </w:rPr>
        <w:t>(указать уполномоченное лицо)</w:t>
      </w:r>
    </w:p>
    <w:p w:rsidR="00E67C55" w:rsidRDefault="00E67C55" w:rsidP="00E67C55">
      <w:pPr>
        <w:widowControl w:val="0"/>
        <w:spacing w:line="259" w:lineRule="auto"/>
        <w:jc w:val="both"/>
        <w:rPr>
          <w:color w:val="000000"/>
          <w:sz w:val="26"/>
          <w:szCs w:val="26"/>
          <w:lang w:bidi="ru-RU"/>
        </w:rPr>
      </w:pPr>
      <w:r w:rsidRPr="00C86594">
        <w:rPr>
          <w:color w:val="000000"/>
          <w:sz w:val="26"/>
          <w:szCs w:val="26"/>
          <w:lang w:bidi="ru-RU"/>
        </w:rPr>
        <w:t>действующего на основании</w:t>
      </w:r>
      <w:r>
        <w:rPr>
          <w:color w:val="000000"/>
          <w:sz w:val="26"/>
          <w:szCs w:val="26"/>
          <w:lang w:bidi="ru-RU"/>
        </w:rPr>
        <w:t xml:space="preserve"> __________________________________________________</w:t>
      </w:r>
      <w:proofErr w:type="gramStart"/>
      <w:r>
        <w:rPr>
          <w:color w:val="000000"/>
          <w:sz w:val="26"/>
          <w:szCs w:val="26"/>
          <w:lang w:bidi="ru-RU"/>
        </w:rPr>
        <w:t xml:space="preserve"> </w:t>
      </w:r>
      <w:r w:rsidRPr="00C86594">
        <w:rPr>
          <w:color w:val="000000"/>
          <w:sz w:val="26"/>
          <w:szCs w:val="26"/>
          <w:lang w:bidi="ru-RU"/>
        </w:rPr>
        <w:t>,</w:t>
      </w:r>
      <w:proofErr w:type="gramEnd"/>
      <w:r w:rsidRPr="00C86594">
        <w:rPr>
          <w:color w:val="000000"/>
          <w:sz w:val="26"/>
          <w:szCs w:val="26"/>
          <w:lang w:bidi="ru-RU"/>
        </w:rPr>
        <w:t xml:space="preserve"> именуемый в дальнейшем </w:t>
      </w:r>
      <w:r>
        <w:rPr>
          <w:color w:val="000000"/>
          <w:sz w:val="26"/>
          <w:szCs w:val="26"/>
          <w:lang w:bidi="ru-RU"/>
        </w:rPr>
        <w:t>«</w:t>
      </w:r>
      <w:r w:rsidRPr="00C86594">
        <w:rPr>
          <w:color w:val="000000"/>
          <w:sz w:val="26"/>
          <w:szCs w:val="26"/>
          <w:lang w:bidi="ru-RU"/>
        </w:rPr>
        <w:t>Сторона 1</w:t>
      </w:r>
      <w:r>
        <w:rPr>
          <w:color w:val="000000"/>
          <w:sz w:val="26"/>
          <w:szCs w:val="26"/>
          <w:lang w:bidi="ru-RU"/>
        </w:rPr>
        <w:t>»</w:t>
      </w:r>
      <w:r w:rsidRPr="00C86594">
        <w:rPr>
          <w:color w:val="000000"/>
          <w:sz w:val="26"/>
          <w:szCs w:val="26"/>
          <w:lang w:bidi="ru-RU"/>
        </w:rPr>
        <w:t>, и</w:t>
      </w:r>
      <w:r>
        <w:rPr>
          <w:color w:val="000000"/>
          <w:sz w:val="26"/>
          <w:szCs w:val="26"/>
          <w:lang w:bidi="ru-RU"/>
        </w:rPr>
        <w:t xml:space="preserve">________________________________________ </w:t>
      </w:r>
      <w:r w:rsidRPr="00C86594">
        <w:rPr>
          <w:color w:val="000000"/>
          <w:sz w:val="26"/>
          <w:szCs w:val="26"/>
          <w:lang w:bidi="ru-RU"/>
        </w:rPr>
        <w:t xml:space="preserve">, </w:t>
      </w:r>
      <w:r>
        <w:rPr>
          <w:color w:val="000000"/>
          <w:sz w:val="26"/>
          <w:szCs w:val="26"/>
          <w:lang w:bidi="ru-RU"/>
        </w:rPr>
        <w:t xml:space="preserve">____________________ </w:t>
      </w:r>
      <w:r w:rsidRPr="00C86594">
        <w:rPr>
          <w:color w:val="000000"/>
          <w:sz w:val="26"/>
          <w:szCs w:val="26"/>
          <w:lang w:bidi="ru-RU"/>
        </w:rPr>
        <w:t xml:space="preserve">года рождения, паспорт серия </w:t>
      </w:r>
      <w:r>
        <w:rPr>
          <w:color w:val="000000"/>
          <w:sz w:val="26"/>
          <w:szCs w:val="26"/>
          <w:lang w:bidi="ru-RU"/>
        </w:rPr>
        <w:t xml:space="preserve">_______ </w:t>
      </w:r>
      <w:r w:rsidRPr="00C86594">
        <w:rPr>
          <w:color w:val="000000"/>
          <w:sz w:val="26"/>
          <w:szCs w:val="26"/>
          <w:lang w:bidi="ru-RU"/>
        </w:rPr>
        <w:t>номер</w:t>
      </w:r>
      <w:r>
        <w:rPr>
          <w:color w:val="000000"/>
          <w:sz w:val="26"/>
          <w:szCs w:val="26"/>
          <w:lang w:bidi="ru-RU"/>
        </w:rPr>
        <w:t xml:space="preserve"> _______________ , выдан ______________________  _______________</w:t>
      </w:r>
      <w:r w:rsidRPr="00C86594">
        <w:rPr>
          <w:color w:val="000000"/>
          <w:sz w:val="26"/>
          <w:szCs w:val="26"/>
          <w:lang w:bidi="ru-RU"/>
        </w:rPr>
        <w:t>года, код подразделения</w:t>
      </w:r>
      <w:r>
        <w:rPr>
          <w:color w:val="000000"/>
          <w:sz w:val="26"/>
          <w:szCs w:val="26"/>
          <w:lang w:bidi="ru-RU"/>
        </w:rPr>
        <w:t>__________ ,</w:t>
      </w:r>
      <w:r w:rsidRPr="00C86594">
        <w:rPr>
          <w:color w:val="000000"/>
          <w:sz w:val="26"/>
          <w:szCs w:val="26"/>
          <w:lang w:bidi="ru-RU"/>
        </w:rPr>
        <w:t xml:space="preserve"> зарегистрированный по</w:t>
      </w:r>
      <w:r>
        <w:rPr>
          <w:color w:val="000000"/>
          <w:sz w:val="26"/>
          <w:szCs w:val="26"/>
          <w:lang w:bidi="ru-RU"/>
        </w:rPr>
        <w:t xml:space="preserve"> </w:t>
      </w:r>
      <w:r w:rsidRPr="00C86594">
        <w:rPr>
          <w:color w:val="000000"/>
          <w:sz w:val="26"/>
          <w:szCs w:val="26"/>
          <w:lang w:bidi="ru-RU"/>
        </w:rPr>
        <w:t xml:space="preserve">адресу: </w:t>
      </w:r>
      <w:r>
        <w:rPr>
          <w:color w:val="000000"/>
          <w:sz w:val="26"/>
          <w:szCs w:val="26"/>
          <w:lang w:bidi="ru-RU"/>
        </w:rPr>
        <w:t>_______________________________________________</w:t>
      </w:r>
      <w:r w:rsidRPr="00C86594">
        <w:rPr>
          <w:color w:val="000000"/>
          <w:sz w:val="26"/>
          <w:szCs w:val="26"/>
          <w:lang w:bidi="ru-RU"/>
        </w:rPr>
        <w:t xml:space="preserve">, именуемый в дальнейшем </w:t>
      </w:r>
      <w:r>
        <w:rPr>
          <w:color w:val="000000"/>
          <w:sz w:val="26"/>
          <w:szCs w:val="26"/>
          <w:lang w:bidi="ru-RU"/>
        </w:rPr>
        <w:t>«</w:t>
      </w:r>
      <w:r w:rsidRPr="00C86594">
        <w:rPr>
          <w:color w:val="000000"/>
          <w:sz w:val="26"/>
          <w:szCs w:val="26"/>
          <w:lang w:bidi="ru-RU"/>
        </w:rPr>
        <w:t>Сторона 2</w:t>
      </w:r>
      <w:r>
        <w:rPr>
          <w:color w:val="000000"/>
          <w:sz w:val="26"/>
          <w:szCs w:val="26"/>
          <w:lang w:bidi="ru-RU"/>
        </w:rPr>
        <w:t>»</w:t>
      </w:r>
      <w:r w:rsidRPr="00C86594">
        <w:rPr>
          <w:color w:val="000000"/>
          <w:sz w:val="26"/>
          <w:szCs w:val="26"/>
          <w:lang w:bidi="ru-RU"/>
        </w:rPr>
        <w:t xml:space="preserve">, вместе именуемые </w:t>
      </w:r>
      <w:r>
        <w:rPr>
          <w:color w:val="000000"/>
          <w:sz w:val="26"/>
          <w:szCs w:val="26"/>
          <w:lang w:bidi="ru-RU"/>
        </w:rPr>
        <w:t>«</w:t>
      </w:r>
      <w:r w:rsidRPr="00C86594">
        <w:rPr>
          <w:color w:val="000000"/>
          <w:sz w:val="26"/>
          <w:szCs w:val="26"/>
          <w:lang w:bidi="ru-RU"/>
        </w:rPr>
        <w:t>Стороны</w:t>
      </w:r>
      <w:r>
        <w:rPr>
          <w:color w:val="000000"/>
          <w:sz w:val="26"/>
          <w:szCs w:val="26"/>
          <w:lang w:bidi="ru-RU"/>
        </w:rPr>
        <w:t>»</w:t>
      </w:r>
      <w:r w:rsidRPr="00C86594">
        <w:rPr>
          <w:color w:val="000000"/>
          <w:sz w:val="26"/>
          <w:szCs w:val="26"/>
          <w:lang w:bidi="ru-RU"/>
        </w:rPr>
        <w:t xml:space="preserve">, заключили </w:t>
      </w:r>
      <w:r>
        <w:rPr>
          <w:color w:val="000000"/>
          <w:sz w:val="26"/>
          <w:szCs w:val="26"/>
          <w:lang w:bidi="ru-RU"/>
        </w:rPr>
        <w:t>н</w:t>
      </w:r>
      <w:r w:rsidRPr="00C86594">
        <w:rPr>
          <w:color w:val="000000"/>
          <w:sz w:val="26"/>
          <w:szCs w:val="26"/>
          <w:lang w:bidi="ru-RU"/>
        </w:rPr>
        <w:t>астоящее Соглашение о нижеследующем (далее - Соглашение):</w:t>
      </w:r>
    </w:p>
    <w:p w:rsidR="00E67C55" w:rsidRPr="00C86594" w:rsidRDefault="00E67C55" w:rsidP="00E67C55">
      <w:pPr>
        <w:widowControl w:val="0"/>
        <w:spacing w:line="259" w:lineRule="auto"/>
        <w:jc w:val="both"/>
        <w:rPr>
          <w:color w:val="000000"/>
          <w:sz w:val="26"/>
          <w:szCs w:val="26"/>
          <w:lang w:bidi="ru-RU"/>
        </w:rPr>
      </w:pPr>
    </w:p>
    <w:p w:rsidR="00E67C55" w:rsidRPr="00C86594" w:rsidRDefault="00E67C55" w:rsidP="008509A7">
      <w:pPr>
        <w:keepNext/>
        <w:keepLines/>
        <w:widowControl w:val="0"/>
        <w:numPr>
          <w:ilvl w:val="0"/>
          <w:numId w:val="2"/>
        </w:numPr>
        <w:tabs>
          <w:tab w:val="left" w:pos="313"/>
        </w:tabs>
        <w:spacing w:after="300" w:line="259" w:lineRule="auto"/>
        <w:jc w:val="center"/>
        <w:outlineLvl w:val="0"/>
        <w:rPr>
          <w:b/>
          <w:bCs/>
          <w:color w:val="000000"/>
          <w:sz w:val="26"/>
          <w:szCs w:val="26"/>
          <w:lang w:bidi="ru-RU"/>
        </w:rPr>
      </w:pPr>
      <w:bookmarkStart w:id="10" w:name="bookmark36"/>
      <w:r w:rsidRPr="00C86594">
        <w:rPr>
          <w:b/>
          <w:bCs/>
          <w:color w:val="000000"/>
          <w:sz w:val="26"/>
          <w:szCs w:val="26"/>
          <w:lang w:bidi="ru-RU"/>
        </w:rPr>
        <w:t>Предмет Соглашения</w:t>
      </w:r>
      <w:bookmarkEnd w:id="10"/>
    </w:p>
    <w:p w:rsidR="00E67C55" w:rsidRPr="00DC708F" w:rsidRDefault="00E67C55" w:rsidP="008509A7">
      <w:pPr>
        <w:pStyle w:val="a7"/>
        <w:widowControl w:val="0"/>
        <w:numPr>
          <w:ilvl w:val="1"/>
          <w:numId w:val="2"/>
        </w:numPr>
        <w:spacing w:line="259" w:lineRule="auto"/>
        <w:ind w:left="0" w:firstLine="720"/>
        <w:rPr>
          <w:color w:val="000000"/>
          <w:sz w:val="26"/>
          <w:szCs w:val="26"/>
          <w:lang w:bidi="ru-RU"/>
        </w:rPr>
      </w:pPr>
      <w:r w:rsidRPr="00DC708F">
        <w:rPr>
          <w:color w:val="000000"/>
          <w:sz w:val="26"/>
          <w:szCs w:val="26"/>
          <w:lang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Pr>
          <w:color w:val="000000"/>
          <w:sz w:val="26"/>
          <w:szCs w:val="26"/>
          <w:lang w:bidi="ru-RU"/>
        </w:rPr>
        <w:t>_______</w:t>
      </w:r>
      <w:r w:rsidRPr="00DC708F">
        <w:rPr>
          <w:color w:val="000000"/>
          <w:sz w:val="26"/>
          <w:szCs w:val="26"/>
          <w:lang w:bidi="ru-RU"/>
        </w:rPr>
        <w:t>кв. м, с кадастровым номером</w:t>
      </w:r>
      <w:r>
        <w:rPr>
          <w:color w:val="000000"/>
          <w:sz w:val="26"/>
          <w:szCs w:val="26"/>
          <w:lang w:bidi="ru-RU"/>
        </w:rPr>
        <w:t xml:space="preserve"> _______________</w:t>
      </w:r>
      <w:r w:rsidRPr="00DC708F">
        <w:rPr>
          <w:color w:val="000000"/>
          <w:sz w:val="26"/>
          <w:szCs w:val="26"/>
          <w:lang w:bidi="ru-RU"/>
        </w:rPr>
        <w:t>, и земель/земельного</w:t>
      </w:r>
    </w:p>
    <w:p w:rsidR="00E67C55" w:rsidRDefault="00E67C55" w:rsidP="00E67C55">
      <w:pPr>
        <w:widowControl w:val="0"/>
        <w:spacing w:after="180" w:line="259" w:lineRule="auto"/>
        <w:jc w:val="both"/>
        <w:rPr>
          <w:color w:val="000000"/>
          <w:sz w:val="26"/>
          <w:szCs w:val="26"/>
          <w:lang w:bidi="ru-RU"/>
        </w:rPr>
      </w:pPr>
      <w:proofErr w:type="gramStart"/>
      <w:r w:rsidRPr="00C86594">
        <w:rPr>
          <w:color w:val="000000"/>
          <w:sz w:val="26"/>
          <w:szCs w:val="26"/>
          <w:lang w:bidi="ru-RU"/>
        </w:rPr>
        <w:t>участка (земельных участков), находящегося (находящихся) в муниципальной собственности</w:t>
      </w:r>
      <w:r>
        <w:rPr>
          <w:color w:val="000000"/>
          <w:sz w:val="26"/>
          <w:szCs w:val="26"/>
          <w:lang w:bidi="ru-RU"/>
        </w:rPr>
        <w:t xml:space="preserve"> (</w:t>
      </w:r>
      <w:r w:rsidRPr="00C86594">
        <w:rPr>
          <w:color w:val="000000"/>
          <w:sz w:val="26"/>
          <w:szCs w:val="26"/>
          <w:lang w:bidi="ru-RU"/>
        </w:rPr>
        <w:t>государственная собственность на который (которые) не разграничена</w:t>
      </w:r>
      <w:r>
        <w:rPr>
          <w:color w:val="000000"/>
          <w:sz w:val="26"/>
          <w:szCs w:val="26"/>
          <w:lang w:bidi="ru-RU"/>
        </w:rPr>
        <w:t>):</w:t>
      </w:r>
      <w:r w:rsidRPr="00C86594">
        <w:rPr>
          <w:color w:val="000000"/>
          <w:sz w:val="26"/>
          <w:szCs w:val="26"/>
          <w:lang w:bidi="ru-RU"/>
        </w:rPr>
        <w:t xml:space="preserve"> </w:t>
      </w:r>
      <w:r>
        <w:rPr>
          <w:color w:val="000000"/>
          <w:sz w:val="26"/>
          <w:szCs w:val="26"/>
          <w:lang w:bidi="ru-RU"/>
        </w:rPr>
        <w:t>____________________________________________________________________________</w:t>
      </w:r>
      <w:proofErr w:type="gramEnd"/>
    </w:p>
    <w:p w:rsidR="00E67C55" w:rsidRPr="00165FB5" w:rsidRDefault="00E67C55" w:rsidP="00165FB5">
      <w:pPr>
        <w:widowControl w:val="0"/>
        <w:spacing w:after="180" w:line="259" w:lineRule="auto"/>
        <w:jc w:val="center"/>
        <w:rPr>
          <w:i/>
          <w:color w:val="000000"/>
          <w:lang w:bidi="ru-RU"/>
        </w:rPr>
      </w:pPr>
      <w:proofErr w:type="gramStart"/>
      <w:r w:rsidRPr="00C86594">
        <w:rPr>
          <w:i/>
          <w:color w:val="000000"/>
          <w:lang w:bidi="ru-RU"/>
        </w:rPr>
        <w:t>(указывается кадастровый номер и площадь земельного участка (земельных участков).</w:t>
      </w:r>
      <w:proofErr w:type="gramEnd"/>
    </w:p>
    <w:p w:rsidR="00E67C55" w:rsidRPr="00695C84" w:rsidRDefault="00E67C55" w:rsidP="00E67C55">
      <w:pPr>
        <w:widowControl w:val="0"/>
        <w:spacing w:line="259" w:lineRule="auto"/>
        <w:ind w:firstLine="708"/>
        <w:jc w:val="both"/>
        <w:rPr>
          <w:color w:val="000000"/>
          <w:sz w:val="26"/>
          <w:szCs w:val="26"/>
          <w:lang w:bidi="ru-RU"/>
        </w:rPr>
      </w:pPr>
      <w:r w:rsidRPr="00695C84">
        <w:rPr>
          <w:color w:val="000000"/>
          <w:sz w:val="26"/>
          <w:szCs w:val="26"/>
          <w:lang w:bidi="ru-RU"/>
        </w:rPr>
        <w:t>1.2. В результате перераспределения, в соответствии с проектом межевания территории/со схемой расположения земельного участка на кадастровом плане территории, утвержденны</w:t>
      </w:r>
      <w:proofErr w:type="gramStart"/>
      <w:r w:rsidRPr="00695C84">
        <w:rPr>
          <w:color w:val="000000"/>
          <w:sz w:val="26"/>
          <w:szCs w:val="26"/>
          <w:lang w:bidi="ru-RU"/>
        </w:rPr>
        <w:t>м(</w:t>
      </w:r>
      <w:proofErr w:type="gramEnd"/>
      <w:r w:rsidRPr="00695C84">
        <w:rPr>
          <w:color w:val="000000"/>
          <w:sz w:val="26"/>
          <w:szCs w:val="26"/>
          <w:lang w:bidi="ru-RU"/>
        </w:rPr>
        <w:t>ной) _______________, образован земельный участок с кадастровым номером ____________, площадью _______ кв. м, по адресу: _____________, категория земель: ______________________, вид разрешенного использования: __________________(далее - Участок).</w:t>
      </w:r>
    </w:p>
    <w:p w:rsidR="00E67C55" w:rsidRPr="00695C84" w:rsidRDefault="00E67C55" w:rsidP="00E67C55">
      <w:pPr>
        <w:widowControl w:val="0"/>
        <w:spacing w:line="259" w:lineRule="auto"/>
        <w:ind w:firstLine="708"/>
        <w:jc w:val="both"/>
        <w:rPr>
          <w:color w:val="000000"/>
          <w:sz w:val="26"/>
          <w:szCs w:val="26"/>
          <w:lang w:bidi="ru-RU"/>
        </w:rPr>
      </w:pPr>
      <w:r w:rsidRPr="00695C84">
        <w:rPr>
          <w:color w:val="000000"/>
          <w:sz w:val="26"/>
          <w:szCs w:val="26"/>
          <w:lang w:bidi="ru-RU"/>
        </w:rPr>
        <w:t>Земельный участок с кадастровым номером ____________ образован из земельного участка с кадастровым номером ____________и земель в соответствии с проектом межевания территории/ со схемой расположения земельного участка на кадастровом плане территории, утвержденны</w:t>
      </w:r>
      <w:proofErr w:type="gramStart"/>
      <w:r w:rsidRPr="00695C84">
        <w:rPr>
          <w:color w:val="000000"/>
          <w:sz w:val="26"/>
          <w:szCs w:val="26"/>
          <w:lang w:bidi="ru-RU"/>
        </w:rPr>
        <w:t>м(</w:t>
      </w:r>
      <w:proofErr w:type="gramEnd"/>
      <w:r w:rsidRPr="00695C84">
        <w:rPr>
          <w:color w:val="000000"/>
          <w:sz w:val="26"/>
          <w:szCs w:val="26"/>
          <w:lang w:bidi="ru-RU"/>
        </w:rPr>
        <w:t>ной) постановлением администрации муниципального образования «_______________» от _______ № _______.</w:t>
      </w:r>
    </w:p>
    <w:p w:rsidR="00E67C55" w:rsidRPr="00695C84" w:rsidRDefault="00E67C55" w:rsidP="00E67C55">
      <w:pPr>
        <w:widowControl w:val="0"/>
        <w:spacing w:line="259" w:lineRule="auto"/>
        <w:ind w:firstLine="708"/>
        <w:jc w:val="both"/>
        <w:rPr>
          <w:color w:val="000000"/>
          <w:sz w:val="26"/>
          <w:szCs w:val="26"/>
          <w:lang w:bidi="ru-RU"/>
        </w:rPr>
      </w:pPr>
    </w:p>
    <w:p w:rsidR="00E67C55" w:rsidRPr="00695C84" w:rsidRDefault="00E67C55" w:rsidP="008509A7">
      <w:pPr>
        <w:widowControl w:val="0"/>
        <w:numPr>
          <w:ilvl w:val="1"/>
          <w:numId w:val="3"/>
        </w:numPr>
        <w:tabs>
          <w:tab w:val="left" w:pos="1097"/>
        </w:tabs>
        <w:spacing w:after="300" w:line="259" w:lineRule="auto"/>
        <w:ind w:firstLine="709"/>
        <w:jc w:val="both"/>
        <w:rPr>
          <w:color w:val="000000"/>
          <w:sz w:val="26"/>
          <w:szCs w:val="26"/>
          <w:lang w:bidi="ru-RU"/>
        </w:rPr>
      </w:pPr>
      <w:r w:rsidRPr="00695C84">
        <w:rPr>
          <w:color w:val="000000"/>
          <w:sz w:val="26"/>
          <w:szCs w:val="26"/>
          <w:lang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E67C55" w:rsidRPr="00C86594" w:rsidRDefault="00E67C55" w:rsidP="008509A7">
      <w:pPr>
        <w:widowControl w:val="0"/>
        <w:numPr>
          <w:ilvl w:val="1"/>
          <w:numId w:val="3"/>
        </w:numPr>
        <w:tabs>
          <w:tab w:val="left" w:pos="1097"/>
        </w:tabs>
        <w:spacing w:after="300" w:line="259" w:lineRule="auto"/>
        <w:ind w:firstLine="709"/>
        <w:jc w:val="both"/>
        <w:rPr>
          <w:color w:val="000000"/>
          <w:sz w:val="26"/>
          <w:szCs w:val="26"/>
          <w:lang w:bidi="ru-RU"/>
        </w:rPr>
      </w:pPr>
      <w:proofErr w:type="gramStart"/>
      <w:r w:rsidRPr="00695C84">
        <w:rPr>
          <w:color w:val="000000"/>
          <w:sz w:val="26"/>
          <w:szCs w:val="26"/>
          <w:lang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Стороной 1 в _______________________ с присвоением регистрационного</w:t>
      </w:r>
      <w:r w:rsidRPr="00C86594">
        <w:rPr>
          <w:color w:val="000000"/>
          <w:sz w:val="26"/>
          <w:szCs w:val="26"/>
          <w:lang w:bidi="ru-RU"/>
        </w:rPr>
        <w:t xml:space="preserve"> номера.</w:t>
      </w:r>
      <w:proofErr w:type="gramEnd"/>
    </w:p>
    <w:p w:rsidR="00E67C55" w:rsidRPr="00C86594" w:rsidRDefault="00E67C55" w:rsidP="008509A7">
      <w:pPr>
        <w:keepNext/>
        <w:keepLines/>
        <w:widowControl w:val="0"/>
        <w:numPr>
          <w:ilvl w:val="0"/>
          <w:numId w:val="3"/>
        </w:numPr>
        <w:tabs>
          <w:tab w:val="left" w:pos="349"/>
        </w:tabs>
        <w:spacing w:after="300" w:line="262" w:lineRule="auto"/>
        <w:jc w:val="center"/>
        <w:outlineLvl w:val="0"/>
        <w:rPr>
          <w:b/>
          <w:bCs/>
          <w:color w:val="000000"/>
          <w:sz w:val="26"/>
          <w:szCs w:val="26"/>
          <w:lang w:bidi="ru-RU"/>
        </w:rPr>
      </w:pPr>
      <w:bookmarkStart w:id="11" w:name="bookmark38"/>
      <w:r w:rsidRPr="00C86594">
        <w:rPr>
          <w:b/>
          <w:bCs/>
          <w:color w:val="000000"/>
          <w:sz w:val="26"/>
          <w:szCs w:val="26"/>
          <w:lang w:bidi="ru-RU"/>
        </w:rPr>
        <w:t>Размер платы за увеличение площади</w:t>
      </w:r>
      <w:bookmarkEnd w:id="11"/>
    </w:p>
    <w:p w:rsidR="00E67C55" w:rsidRPr="00C86594" w:rsidRDefault="00E67C55" w:rsidP="008509A7">
      <w:pPr>
        <w:widowControl w:val="0"/>
        <w:numPr>
          <w:ilvl w:val="1"/>
          <w:numId w:val="4"/>
        </w:numPr>
        <w:tabs>
          <w:tab w:val="left" w:pos="1097"/>
        </w:tabs>
        <w:spacing w:after="180" w:line="262" w:lineRule="auto"/>
        <w:ind w:firstLine="709"/>
        <w:jc w:val="both"/>
        <w:rPr>
          <w:color w:val="000000"/>
          <w:sz w:val="26"/>
          <w:szCs w:val="26"/>
          <w:lang w:bidi="ru-RU"/>
        </w:rPr>
      </w:pPr>
      <w:r w:rsidRPr="00C86594">
        <w:rPr>
          <w:color w:val="000000"/>
          <w:sz w:val="26"/>
          <w:szCs w:val="26"/>
          <w:lang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color w:val="191919"/>
          <w:sz w:val="26"/>
          <w:szCs w:val="26"/>
          <w:lang w:bidi="ru-RU"/>
        </w:rPr>
        <w:t xml:space="preserve"> </w:t>
      </w:r>
      <w:r w:rsidRPr="00F13E57">
        <w:rPr>
          <w:color w:val="191919"/>
          <w:sz w:val="26"/>
          <w:szCs w:val="26"/>
          <w:lang w:bidi="ru-RU"/>
        </w:rPr>
        <w:t xml:space="preserve">________________ </w:t>
      </w:r>
      <w:r w:rsidRPr="00C86594">
        <w:rPr>
          <w:color w:val="000000"/>
          <w:sz w:val="26"/>
          <w:szCs w:val="26"/>
          <w:lang w:bidi="ru-RU"/>
        </w:rPr>
        <w:t>рублей (</w:t>
      </w:r>
      <w:r w:rsidRPr="00F13E57">
        <w:rPr>
          <w:color w:val="000000"/>
          <w:sz w:val="26"/>
          <w:szCs w:val="26"/>
          <w:lang w:bidi="ru-RU"/>
        </w:rPr>
        <w:t>________</w:t>
      </w:r>
      <w:r w:rsidRPr="00C86594">
        <w:rPr>
          <w:color w:val="000000"/>
          <w:sz w:val="26"/>
          <w:szCs w:val="26"/>
          <w:lang w:bidi="ru-RU"/>
        </w:rPr>
        <w:t xml:space="preserve">миллиона </w:t>
      </w:r>
      <w:r w:rsidRPr="00F13E57">
        <w:rPr>
          <w:color w:val="000000"/>
          <w:sz w:val="26"/>
          <w:szCs w:val="26"/>
          <w:lang w:bidi="ru-RU"/>
        </w:rPr>
        <w:t xml:space="preserve">________ </w:t>
      </w:r>
      <w:r w:rsidRPr="00C86594">
        <w:rPr>
          <w:color w:val="000000"/>
          <w:sz w:val="26"/>
          <w:szCs w:val="26"/>
          <w:lang w:bidi="ru-RU"/>
        </w:rPr>
        <w:t>тысяч</w:t>
      </w:r>
      <w:r w:rsidRPr="00F13E57">
        <w:rPr>
          <w:color w:val="000000"/>
          <w:sz w:val="26"/>
          <w:szCs w:val="26"/>
          <w:lang w:bidi="ru-RU"/>
        </w:rPr>
        <w:t>__________</w:t>
      </w:r>
      <w:r>
        <w:rPr>
          <w:color w:val="000000"/>
          <w:sz w:val="26"/>
          <w:szCs w:val="26"/>
          <w:lang w:bidi="ru-RU"/>
        </w:rPr>
        <w:t xml:space="preserve"> </w:t>
      </w:r>
      <w:r w:rsidRPr="00C86594">
        <w:rPr>
          <w:color w:val="000000"/>
          <w:sz w:val="26"/>
          <w:szCs w:val="26"/>
          <w:lang w:bidi="ru-RU"/>
        </w:rPr>
        <w:t xml:space="preserve">рублей </w:t>
      </w:r>
      <w:r>
        <w:rPr>
          <w:color w:val="000000"/>
          <w:sz w:val="26"/>
          <w:szCs w:val="26"/>
          <w:lang w:bidi="ru-RU"/>
        </w:rPr>
        <w:t>___________</w:t>
      </w:r>
      <w:r w:rsidRPr="00C86594">
        <w:rPr>
          <w:color w:val="191919"/>
          <w:sz w:val="26"/>
          <w:szCs w:val="26"/>
          <w:lang w:bidi="ru-RU"/>
        </w:rPr>
        <w:t xml:space="preserve"> </w:t>
      </w:r>
      <w:r w:rsidRPr="00C86594">
        <w:rPr>
          <w:color w:val="000000"/>
          <w:sz w:val="26"/>
          <w:szCs w:val="26"/>
          <w:lang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E67C55" w:rsidRPr="00C86594" w:rsidRDefault="00E67C55" w:rsidP="008509A7">
      <w:pPr>
        <w:widowControl w:val="0"/>
        <w:numPr>
          <w:ilvl w:val="1"/>
          <w:numId w:val="4"/>
        </w:numPr>
        <w:tabs>
          <w:tab w:val="left" w:pos="1088"/>
        </w:tabs>
        <w:spacing w:after="300" w:line="262" w:lineRule="auto"/>
        <w:ind w:firstLine="709"/>
        <w:jc w:val="both"/>
        <w:rPr>
          <w:color w:val="000000"/>
          <w:sz w:val="26"/>
          <w:szCs w:val="26"/>
          <w:lang w:bidi="ru-RU"/>
        </w:rPr>
      </w:pPr>
      <w:r w:rsidRPr="00C86594">
        <w:rPr>
          <w:color w:val="000000"/>
          <w:sz w:val="26"/>
          <w:szCs w:val="26"/>
          <w:lang w:bidi="ru-RU"/>
        </w:rPr>
        <w:t xml:space="preserve">Оплата стоимости земельного участка в сумме, указанной в пункте 2.1 Соглашения, производится Стороной 2 в течение </w:t>
      </w:r>
      <w:r>
        <w:rPr>
          <w:color w:val="000000"/>
          <w:sz w:val="26"/>
          <w:szCs w:val="26"/>
          <w:lang w:bidi="ru-RU"/>
        </w:rPr>
        <w:t xml:space="preserve">____ </w:t>
      </w:r>
      <w:r w:rsidRPr="00C86594">
        <w:rPr>
          <w:color w:val="000000"/>
          <w:sz w:val="26"/>
          <w:szCs w:val="26"/>
          <w:lang w:bidi="ru-RU"/>
        </w:rPr>
        <w:t>календарных дней с даты</w:t>
      </w:r>
      <w:r>
        <w:rPr>
          <w:color w:val="000000"/>
          <w:sz w:val="26"/>
          <w:szCs w:val="26"/>
          <w:lang w:bidi="ru-RU"/>
        </w:rPr>
        <w:t xml:space="preserve"> </w:t>
      </w:r>
      <w:r w:rsidRPr="00C86594">
        <w:rPr>
          <w:color w:val="000000"/>
          <w:sz w:val="26"/>
          <w:szCs w:val="26"/>
          <w:lang w:bidi="ru-RU"/>
        </w:rPr>
        <w:t xml:space="preserve">получения Соглашения, до его регистрации </w:t>
      </w:r>
      <w:proofErr w:type="gramStart"/>
      <w:r w:rsidRPr="00C86594">
        <w:rPr>
          <w:color w:val="000000"/>
          <w:sz w:val="26"/>
          <w:szCs w:val="26"/>
          <w:lang w:bidi="ru-RU"/>
        </w:rPr>
        <w:t>в</w:t>
      </w:r>
      <w:proofErr w:type="gramEnd"/>
      <w:r>
        <w:rPr>
          <w:color w:val="000000"/>
          <w:sz w:val="26"/>
          <w:szCs w:val="26"/>
          <w:lang w:bidi="ru-RU"/>
        </w:rPr>
        <w:t xml:space="preserve"> ____________________________________</w:t>
      </w:r>
      <w:r w:rsidRPr="00C86594">
        <w:rPr>
          <w:color w:val="000000"/>
          <w:sz w:val="26"/>
          <w:szCs w:val="26"/>
          <w:lang w:bidi="ru-RU"/>
        </w:rPr>
        <w:t>.</w:t>
      </w:r>
    </w:p>
    <w:p w:rsidR="00E67C55" w:rsidRPr="00C86594" w:rsidRDefault="00E67C55" w:rsidP="008509A7">
      <w:pPr>
        <w:keepNext/>
        <w:keepLines/>
        <w:widowControl w:val="0"/>
        <w:numPr>
          <w:ilvl w:val="0"/>
          <w:numId w:val="4"/>
        </w:numPr>
        <w:tabs>
          <w:tab w:val="left" w:pos="353"/>
        </w:tabs>
        <w:spacing w:after="300" w:line="262" w:lineRule="auto"/>
        <w:jc w:val="center"/>
        <w:outlineLvl w:val="0"/>
        <w:rPr>
          <w:b/>
          <w:bCs/>
          <w:color w:val="000000"/>
          <w:sz w:val="26"/>
          <w:szCs w:val="26"/>
          <w:lang w:bidi="ru-RU"/>
        </w:rPr>
      </w:pPr>
      <w:bookmarkStart w:id="12" w:name="bookmark40"/>
      <w:r w:rsidRPr="00C86594">
        <w:rPr>
          <w:b/>
          <w:bCs/>
          <w:color w:val="000000"/>
          <w:sz w:val="26"/>
          <w:szCs w:val="26"/>
          <w:lang w:bidi="ru-RU"/>
        </w:rPr>
        <w:t>Особые условия использования Участка</w:t>
      </w:r>
      <w:bookmarkEnd w:id="12"/>
    </w:p>
    <w:p w:rsidR="00E67C55" w:rsidRPr="00C86594" w:rsidRDefault="00E67C55" w:rsidP="008509A7">
      <w:pPr>
        <w:widowControl w:val="0"/>
        <w:numPr>
          <w:ilvl w:val="1"/>
          <w:numId w:val="4"/>
        </w:numPr>
        <w:tabs>
          <w:tab w:val="left" w:pos="1090"/>
        </w:tabs>
        <w:spacing w:after="180" w:line="262" w:lineRule="auto"/>
        <w:ind w:firstLine="709"/>
        <w:jc w:val="both"/>
        <w:rPr>
          <w:color w:val="000000"/>
          <w:sz w:val="26"/>
          <w:szCs w:val="26"/>
          <w:lang w:bidi="ru-RU"/>
        </w:rPr>
      </w:pPr>
      <w:r w:rsidRPr="00C86594">
        <w:rPr>
          <w:color w:val="000000"/>
          <w:sz w:val="26"/>
          <w:szCs w:val="26"/>
          <w:lang w:bidi="ru-RU"/>
        </w:rPr>
        <w:t>В отношении Участка установлены следующие ограничения</w:t>
      </w:r>
      <w:r>
        <w:rPr>
          <w:color w:val="000000"/>
          <w:sz w:val="26"/>
          <w:szCs w:val="26"/>
          <w:lang w:bidi="ru-RU"/>
        </w:rPr>
        <w:t xml:space="preserve"> </w:t>
      </w:r>
      <w:r w:rsidRPr="00C86594">
        <w:rPr>
          <w:color w:val="000000"/>
          <w:sz w:val="26"/>
          <w:szCs w:val="26"/>
          <w:lang w:bidi="ru-RU"/>
        </w:rPr>
        <w:t>и обременения:</w:t>
      </w:r>
    </w:p>
    <w:p w:rsidR="00E67C55" w:rsidRDefault="00E67C55" w:rsidP="00E67C55">
      <w:pPr>
        <w:widowControl w:val="0"/>
        <w:spacing w:after="240" w:line="262" w:lineRule="auto"/>
        <w:ind w:firstLine="709"/>
        <w:jc w:val="both"/>
        <w:rPr>
          <w:color w:val="000000"/>
          <w:sz w:val="26"/>
          <w:szCs w:val="26"/>
          <w:lang w:bidi="ru-RU"/>
        </w:rPr>
      </w:pPr>
      <w:r w:rsidRPr="00C86594">
        <w:rPr>
          <w:color w:val="000000"/>
          <w:sz w:val="26"/>
          <w:szCs w:val="26"/>
          <w:lang w:bidi="ru-RU"/>
        </w:rPr>
        <w:t>3.1.1.</w:t>
      </w:r>
      <w:r>
        <w:rPr>
          <w:color w:val="000000"/>
          <w:sz w:val="26"/>
          <w:szCs w:val="26"/>
          <w:lang w:bidi="ru-RU"/>
        </w:rPr>
        <w:t>__________________________________________________________________</w:t>
      </w:r>
    </w:p>
    <w:p w:rsidR="00E67C55" w:rsidRPr="00C86594" w:rsidRDefault="00E67C55" w:rsidP="00E67C55">
      <w:pPr>
        <w:widowControl w:val="0"/>
        <w:spacing w:after="520"/>
        <w:ind w:firstLine="709"/>
        <w:jc w:val="both"/>
        <w:rPr>
          <w:color w:val="000000"/>
          <w:sz w:val="26"/>
          <w:szCs w:val="26"/>
          <w:lang w:bidi="ru-RU"/>
        </w:rPr>
      </w:pPr>
      <w:r w:rsidRPr="00C86594">
        <w:rPr>
          <w:color w:val="000000"/>
          <w:sz w:val="26"/>
          <w:szCs w:val="26"/>
          <w:lang w:bidi="ru-RU"/>
        </w:rPr>
        <w:t>3.1.2.</w:t>
      </w:r>
      <w:r>
        <w:rPr>
          <w:color w:val="000000"/>
          <w:sz w:val="26"/>
          <w:szCs w:val="26"/>
          <w:lang w:bidi="ru-RU"/>
        </w:rPr>
        <w:t xml:space="preserve"> _________________________________________________________________</w:t>
      </w:r>
    </w:p>
    <w:p w:rsidR="00E67C55" w:rsidRPr="00C86594" w:rsidRDefault="00E67C55" w:rsidP="008509A7">
      <w:pPr>
        <w:widowControl w:val="0"/>
        <w:numPr>
          <w:ilvl w:val="1"/>
          <w:numId w:val="4"/>
        </w:numPr>
        <w:tabs>
          <w:tab w:val="left" w:pos="1178"/>
        </w:tabs>
        <w:spacing w:after="300" w:line="262" w:lineRule="auto"/>
        <w:ind w:firstLine="709"/>
        <w:jc w:val="both"/>
        <w:rPr>
          <w:color w:val="000000"/>
          <w:sz w:val="26"/>
          <w:szCs w:val="26"/>
          <w:lang w:bidi="ru-RU"/>
        </w:rPr>
      </w:pPr>
      <w:r w:rsidRPr="00C86594">
        <w:rPr>
          <w:color w:val="000000"/>
          <w:sz w:val="26"/>
          <w:szCs w:val="26"/>
          <w:lang w:bidi="ru-RU"/>
        </w:rPr>
        <w:t>Части Участка, в отношении которых установлены ограничения, отображены в выписке из Единого государственного реестра недвижимости.</w:t>
      </w:r>
    </w:p>
    <w:p w:rsidR="00E67C55" w:rsidRDefault="00E67C55" w:rsidP="008509A7">
      <w:pPr>
        <w:keepNext/>
        <w:keepLines/>
        <w:widowControl w:val="0"/>
        <w:numPr>
          <w:ilvl w:val="0"/>
          <w:numId w:val="4"/>
        </w:numPr>
        <w:tabs>
          <w:tab w:val="left" w:pos="382"/>
        </w:tabs>
        <w:spacing w:line="259" w:lineRule="auto"/>
        <w:jc w:val="center"/>
        <w:outlineLvl w:val="0"/>
        <w:rPr>
          <w:b/>
          <w:bCs/>
          <w:color w:val="000000"/>
          <w:sz w:val="26"/>
          <w:szCs w:val="26"/>
          <w:lang w:bidi="ru-RU"/>
        </w:rPr>
      </w:pPr>
      <w:bookmarkStart w:id="13" w:name="bookmark42"/>
      <w:r w:rsidRPr="00C86594">
        <w:rPr>
          <w:b/>
          <w:bCs/>
          <w:color w:val="000000"/>
          <w:sz w:val="26"/>
          <w:szCs w:val="26"/>
          <w:lang w:bidi="ru-RU"/>
        </w:rPr>
        <w:t>Обязанности Сторон</w:t>
      </w:r>
      <w:bookmarkEnd w:id="13"/>
    </w:p>
    <w:p w:rsidR="00E67C55" w:rsidRPr="00C86594" w:rsidRDefault="00E67C55" w:rsidP="00E67C55">
      <w:pPr>
        <w:keepNext/>
        <w:keepLines/>
        <w:widowControl w:val="0"/>
        <w:tabs>
          <w:tab w:val="left" w:pos="382"/>
        </w:tabs>
        <w:spacing w:line="259" w:lineRule="auto"/>
        <w:outlineLvl w:val="0"/>
        <w:rPr>
          <w:b/>
          <w:bCs/>
          <w:color w:val="000000"/>
          <w:sz w:val="26"/>
          <w:szCs w:val="26"/>
          <w:lang w:bidi="ru-RU"/>
        </w:rPr>
      </w:pPr>
    </w:p>
    <w:p w:rsidR="00E67C55" w:rsidRDefault="00E67C55" w:rsidP="008509A7">
      <w:pPr>
        <w:widowControl w:val="0"/>
        <w:numPr>
          <w:ilvl w:val="1"/>
          <w:numId w:val="4"/>
        </w:numPr>
        <w:tabs>
          <w:tab w:val="left" w:pos="1178"/>
        </w:tabs>
        <w:spacing w:line="259" w:lineRule="auto"/>
        <w:ind w:firstLine="709"/>
        <w:jc w:val="both"/>
        <w:rPr>
          <w:color w:val="000000"/>
          <w:sz w:val="26"/>
          <w:szCs w:val="26"/>
          <w:lang w:bidi="ru-RU"/>
        </w:rPr>
      </w:pPr>
      <w:r w:rsidRPr="00C86594">
        <w:rPr>
          <w:color w:val="000000"/>
          <w:sz w:val="26"/>
          <w:szCs w:val="26"/>
          <w:lang w:bidi="ru-RU"/>
        </w:rPr>
        <w:t>Сторона 1 обязуется:</w:t>
      </w:r>
    </w:p>
    <w:p w:rsidR="00E67C55" w:rsidRDefault="00E67C55" w:rsidP="00E67C55">
      <w:pPr>
        <w:widowControl w:val="0"/>
        <w:tabs>
          <w:tab w:val="left" w:pos="1178"/>
        </w:tabs>
        <w:spacing w:line="259" w:lineRule="auto"/>
        <w:ind w:left="709"/>
        <w:jc w:val="both"/>
        <w:rPr>
          <w:color w:val="000000"/>
          <w:sz w:val="26"/>
          <w:szCs w:val="26"/>
          <w:lang w:bidi="ru-RU"/>
        </w:rPr>
      </w:pPr>
    </w:p>
    <w:p w:rsidR="00E67C55" w:rsidRDefault="00E67C55" w:rsidP="008509A7">
      <w:pPr>
        <w:widowControl w:val="0"/>
        <w:numPr>
          <w:ilvl w:val="2"/>
          <w:numId w:val="4"/>
        </w:numPr>
        <w:tabs>
          <w:tab w:val="left" w:pos="1338"/>
        </w:tabs>
        <w:spacing w:line="259" w:lineRule="auto"/>
        <w:ind w:firstLine="709"/>
        <w:jc w:val="both"/>
        <w:rPr>
          <w:color w:val="000000"/>
          <w:sz w:val="26"/>
          <w:szCs w:val="26"/>
          <w:lang w:bidi="ru-RU"/>
        </w:rPr>
      </w:pPr>
      <w:r w:rsidRPr="00C86594">
        <w:rPr>
          <w:color w:val="000000"/>
          <w:sz w:val="26"/>
          <w:szCs w:val="26"/>
          <w:lang w:bidi="ru-RU"/>
        </w:rPr>
        <w:t>Предоставить Стороне 2 два экземпляра Соглашения с необходимыми приложениями для регистрации права собственности на Участок.</w:t>
      </w:r>
    </w:p>
    <w:p w:rsidR="00E67C55" w:rsidRPr="00C86594" w:rsidRDefault="00E67C55" w:rsidP="00E67C55">
      <w:pPr>
        <w:widowControl w:val="0"/>
        <w:tabs>
          <w:tab w:val="left" w:pos="1338"/>
        </w:tabs>
        <w:spacing w:line="259" w:lineRule="auto"/>
        <w:ind w:left="709"/>
        <w:jc w:val="both"/>
        <w:rPr>
          <w:color w:val="000000"/>
          <w:sz w:val="26"/>
          <w:szCs w:val="26"/>
          <w:lang w:bidi="ru-RU"/>
        </w:rPr>
      </w:pPr>
    </w:p>
    <w:p w:rsidR="00E67C55" w:rsidRDefault="00E67C55" w:rsidP="008509A7">
      <w:pPr>
        <w:widowControl w:val="0"/>
        <w:numPr>
          <w:ilvl w:val="1"/>
          <w:numId w:val="4"/>
        </w:numPr>
        <w:tabs>
          <w:tab w:val="left" w:pos="1178"/>
        </w:tabs>
        <w:spacing w:line="259" w:lineRule="auto"/>
        <w:ind w:firstLine="709"/>
        <w:jc w:val="both"/>
        <w:rPr>
          <w:color w:val="000000"/>
          <w:sz w:val="26"/>
          <w:szCs w:val="26"/>
          <w:lang w:bidi="ru-RU"/>
        </w:rPr>
      </w:pPr>
      <w:r w:rsidRPr="00C86594">
        <w:rPr>
          <w:color w:val="000000"/>
          <w:sz w:val="26"/>
          <w:szCs w:val="26"/>
          <w:lang w:bidi="ru-RU"/>
        </w:rPr>
        <w:t>Сторона 2 обязуется:</w:t>
      </w:r>
    </w:p>
    <w:p w:rsidR="00E67C55" w:rsidRPr="00C86594" w:rsidRDefault="00E67C55" w:rsidP="00E67C55">
      <w:pPr>
        <w:widowControl w:val="0"/>
        <w:tabs>
          <w:tab w:val="left" w:pos="1178"/>
        </w:tabs>
        <w:spacing w:line="259" w:lineRule="auto"/>
        <w:ind w:left="709"/>
        <w:jc w:val="both"/>
        <w:rPr>
          <w:color w:val="000000"/>
          <w:sz w:val="26"/>
          <w:szCs w:val="26"/>
          <w:lang w:bidi="ru-RU"/>
        </w:rPr>
      </w:pPr>
    </w:p>
    <w:p w:rsidR="00E67C55" w:rsidRPr="00A9279F" w:rsidRDefault="00E67C55" w:rsidP="008509A7">
      <w:pPr>
        <w:widowControl w:val="0"/>
        <w:numPr>
          <w:ilvl w:val="2"/>
          <w:numId w:val="4"/>
        </w:numPr>
        <w:tabs>
          <w:tab w:val="left" w:pos="1340"/>
        </w:tabs>
        <w:spacing w:line="259" w:lineRule="auto"/>
        <w:ind w:left="709"/>
        <w:jc w:val="both"/>
        <w:rPr>
          <w:color w:val="000000"/>
          <w:sz w:val="26"/>
          <w:szCs w:val="26"/>
          <w:lang w:bidi="ru-RU"/>
        </w:rPr>
      </w:pPr>
      <w:r w:rsidRPr="00C86594">
        <w:rPr>
          <w:color w:val="000000"/>
          <w:sz w:val="26"/>
          <w:szCs w:val="26"/>
          <w:lang w:bidi="ru-RU"/>
        </w:rPr>
        <w:t xml:space="preserve">В срок не позднее </w:t>
      </w:r>
      <w:r>
        <w:rPr>
          <w:color w:val="000000"/>
          <w:sz w:val="26"/>
          <w:szCs w:val="26"/>
          <w:lang w:bidi="ru-RU"/>
        </w:rPr>
        <w:t xml:space="preserve">______ </w:t>
      </w:r>
      <w:r w:rsidRPr="00C86594">
        <w:rPr>
          <w:color w:val="000000"/>
          <w:sz w:val="26"/>
          <w:szCs w:val="26"/>
          <w:lang w:bidi="ru-RU"/>
        </w:rPr>
        <w:t xml:space="preserve">дней </w:t>
      </w:r>
      <w:proofErr w:type="gramStart"/>
      <w:r w:rsidRPr="00C86594">
        <w:rPr>
          <w:color w:val="000000"/>
          <w:sz w:val="26"/>
          <w:szCs w:val="26"/>
          <w:lang w:bidi="ru-RU"/>
        </w:rPr>
        <w:t>с даты получения</w:t>
      </w:r>
      <w:proofErr w:type="gramEnd"/>
      <w:r w:rsidRPr="00C86594">
        <w:rPr>
          <w:color w:val="000000"/>
          <w:sz w:val="26"/>
          <w:szCs w:val="26"/>
          <w:lang w:bidi="ru-RU"/>
        </w:rPr>
        <w:t xml:space="preserve"> документов, указанных в</w:t>
      </w:r>
      <w:r>
        <w:rPr>
          <w:color w:val="000000"/>
          <w:sz w:val="26"/>
          <w:szCs w:val="26"/>
          <w:lang w:bidi="ru-RU"/>
        </w:rPr>
        <w:t xml:space="preserve"> </w:t>
      </w:r>
      <w:r w:rsidRPr="00C86594">
        <w:rPr>
          <w:color w:val="000000"/>
          <w:sz w:val="26"/>
          <w:szCs w:val="26"/>
          <w:lang w:bidi="ru-RU"/>
        </w:rPr>
        <w:lastRenderedPageBreak/>
        <w:t xml:space="preserve">п. 4.1.1 Соглашения, представить в Управление Федеральной службы государственной регистрации, кадастра и картографии по </w:t>
      </w:r>
      <w:r>
        <w:rPr>
          <w:color w:val="000000"/>
          <w:sz w:val="26"/>
          <w:szCs w:val="26"/>
          <w:lang w:bidi="ru-RU"/>
        </w:rPr>
        <w:t xml:space="preserve">Ленинградской области </w:t>
      </w:r>
      <w:r w:rsidRPr="00C86594">
        <w:rPr>
          <w:color w:val="000000"/>
          <w:sz w:val="26"/>
          <w:szCs w:val="26"/>
          <w:lang w:bidi="ru-RU"/>
        </w:rPr>
        <w:t>документы, необходимые для государственной регистрации права собственности на Участок, ограничений в использовании Участка.</w:t>
      </w:r>
    </w:p>
    <w:p w:rsidR="00E67C55" w:rsidRPr="00C86594" w:rsidRDefault="00E67C55" w:rsidP="008509A7">
      <w:pPr>
        <w:widowControl w:val="0"/>
        <w:numPr>
          <w:ilvl w:val="2"/>
          <w:numId w:val="4"/>
        </w:numPr>
        <w:tabs>
          <w:tab w:val="left" w:pos="1338"/>
        </w:tabs>
        <w:spacing w:after="300" w:line="262" w:lineRule="auto"/>
        <w:ind w:firstLine="709"/>
        <w:jc w:val="both"/>
        <w:rPr>
          <w:color w:val="000000"/>
          <w:sz w:val="26"/>
          <w:szCs w:val="26"/>
          <w:lang w:bidi="ru-RU"/>
        </w:rPr>
      </w:pPr>
      <w:r w:rsidRPr="00C86594">
        <w:rPr>
          <w:color w:val="000000"/>
          <w:sz w:val="26"/>
          <w:szCs w:val="26"/>
          <w:lang w:bidi="ru-RU"/>
        </w:rPr>
        <w:t>Соблюдать предусмотренные в разделе 3 Соглашения особые условия использования Участка.</w:t>
      </w:r>
    </w:p>
    <w:p w:rsidR="00E67C55" w:rsidRPr="00C86594" w:rsidRDefault="00E67C55" w:rsidP="008509A7">
      <w:pPr>
        <w:keepNext/>
        <w:keepLines/>
        <w:widowControl w:val="0"/>
        <w:numPr>
          <w:ilvl w:val="0"/>
          <w:numId w:val="4"/>
        </w:numPr>
        <w:tabs>
          <w:tab w:val="left" w:pos="387"/>
        </w:tabs>
        <w:spacing w:after="300" w:line="259" w:lineRule="auto"/>
        <w:jc w:val="center"/>
        <w:outlineLvl w:val="0"/>
        <w:rPr>
          <w:b/>
          <w:bCs/>
          <w:color w:val="000000"/>
          <w:sz w:val="26"/>
          <w:szCs w:val="26"/>
          <w:lang w:bidi="ru-RU"/>
        </w:rPr>
      </w:pPr>
      <w:bookmarkStart w:id="14" w:name="bookmark44"/>
      <w:r w:rsidRPr="00C86594">
        <w:rPr>
          <w:b/>
          <w:bCs/>
          <w:color w:val="000000"/>
          <w:sz w:val="26"/>
          <w:szCs w:val="26"/>
          <w:lang w:bidi="ru-RU"/>
        </w:rPr>
        <w:t>Возникновение права собственности</w:t>
      </w:r>
      <w:bookmarkEnd w:id="14"/>
    </w:p>
    <w:p w:rsidR="00E67C55" w:rsidRPr="00C86594" w:rsidRDefault="00E67C55" w:rsidP="00E67C55">
      <w:pPr>
        <w:widowControl w:val="0"/>
        <w:spacing w:line="259" w:lineRule="auto"/>
        <w:ind w:firstLine="540"/>
        <w:jc w:val="both"/>
        <w:rPr>
          <w:color w:val="000000"/>
          <w:sz w:val="26"/>
          <w:szCs w:val="26"/>
          <w:lang w:bidi="ru-RU"/>
        </w:rPr>
      </w:pPr>
      <w:r w:rsidRPr="00C86594">
        <w:rPr>
          <w:color w:val="000000"/>
          <w:sz w:val="26"/>
          <w:szCs w:val="26"/>
          <w:lang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Pr>
          <w:color w:val="000000"/>
          <w:sz w:val="26"/>
          <w:szCs w:val="26"/>
          <w:lang w:bidi="ru-RU"/>
        </w:rPr>
        <w:t>Ленинградской области</w:t>
      </w:r>
      <w:r w:rsidRPr="00C86594">
        <w:rPr>
          <w:color w:val="000000"/>
          <w:sz w:val="26"/>
          <w:szCs w:val="26"/>
          <w:lang w:bidi="ru-RU"/>
        </w:rPr>
        <w:t>, право собственности на Участок возникает у Стороны 2 с момента такой регистрации.</w:t>
      </w:r>
    </w:p>
    <w:p w:rsidR="00E67C55" w:rsidRPr="00C86594" w:rsidRDefault="00E67C55" w:rsidP="00E67C55">
      <w:pPr>
        <w:widowControl w:val="0"/>
        <w:spacing w:after="300" w:line="259" w:lineRule="auto"/>
        <w:ind w:firstLine="540"/>
        <w:jc w:val="both"/>
        <w:rPr>
          <w:color w:val="000000"/>
          <w:sz w:val="26"/>
          <w:szCs w:val="26"/>
          <w:lang w:bidi="ru-RU"/>
        </w:rPr>
      </w:pPr>
      <w:r w:rsidRPr="00C86594">
        <w:rPr>
          <w:color w:val="000000"/>
          <w:sz w:val="26"/>
          <w:szCs w:val="26"/>
          <w:lang w:bidi="ru-RU"/>
        </w:rPr>
        <w:t>С момента государственной регистрации права собственности Стороны 2 Участок считается переданным Стороне 2.</w:t>
      </w:r>
    </w:p>
    <w:p w:rsidR="00E67C55" w:rsidRPr="00C86594" w:rsidRDefault="00E67C55" w:rsidP="008509A7">
      <w:pPr>
        <w:keepNext/>
        <w:keepLines/>
        <w:widowControl w:val="0"/>
        <w:numPr>
          <w:ilvl w:val="0"/>
          <w:numId w:val="4"/>
        </w:numPr>
        <w:tabs>
          <w:tab w:val="left" w:pos="387"/>
        </w:tabs>
        <w:spacing w:after="300" w:line="259" w:lineRule="auto"/>
        <w:jc w:val="center"/>
        <w:outlineLvl w:val="0"/>
        <w:rPr>
          <w:b/>
          <w:bCs/>
          <w:color w:val="000000"/>
          <w:sz w:val="26"/>
          <w:szCs w:val="26"/>
          <w:lang w:bidi="ru-RU"/>
        </w:rPr>
      </w:pPr>
      <w:bookmarkStart w:id="15" w:name="bookmark46"/>
      <w:r w:rsidRPr="00C86594">
        <w:rPr>
          <w:b/>
          <w:bCs/>
          <w:color w:val="000000"/>
          <w:sz w:val="26"/>
          <w:szCs w:val="26"/>
          <w:lang w:bidi="ru-RU"/>
        </w:rPr>
        <w:t>Ответственность Сторон</w:t>
      </w:r>
      <w:bookmarkEnd w:id="15"/>
    </w:p>
    <w:p w:rsidR="00E67C55" w:rsidRPr="00C86594" w:rsidRDefault="00E67C55" w:rsidP="00E67C55">
      <w:pPr>
        <w:widowControl w:val="0"/>
        <w:spacing w:after="300" w:line="262" w:lineRule="auto"/>
        <w:ind w:firstLine="540"/>
        <w:jc w:val="both"/>
        <w:rPr>
          <w:color w:val="000000"/>
          <w:sz w:val="26"/>
          <w:szCs w:val="26"/>
          <w:lang w:bidi="ru-RU"/>
        </w:rPr>
      </w:pPr>
      <w:r w:rsidRPr="00C86594">
        <w:rPr>
          <w:color w:val="000000"/>
          <w:sz w:val="26"/>
          <w:szCs w:val="26"/>
          <w:lang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E67C55" w:rsidRPr="00C86594" w:rsidRDefault="00E67C55" w:rsidP="008509A7">
      <w:pPr>
        <w:keepNext/>
        <w:keepLines/>
        <w:widowControl w:val="0"/>
        <w:numPr>
          <w:ilvl w:val="0"/>
          <w:numId w:val="4"/>
        </w:numPr>
        <w:tabs>
          <w:tab w:val="left" w:pos="382"/>
        </w:tabs>
        <w:spacing w:after="300" w:line="259" w:lineRule="auto"/>
        <w:jc w:val="center"/>
        <w:outlineLvl w:val="0"/>
        <w:rPr>
          <w:b/>
          <w:bCs/>
          <w:color w:val="000000"/>
          <w:sz w:val="26"/>
          <w:szCs w:val="26"/>
          <w:lang w:bidi="ru-RU"/>
        </w:rPr>
      </w:pPr>
      <w:bookmarkStart w:id="16" w:name="bookmark48"/>
      <w:r w:rsidRPr="00C86594">
        <w:rPr>
          <w:b/>
          <w:bCs/>
          <w:color w:val="000000"/>
          <w:sz w:val="26"/>
          <w:szCs w:val="26"/>
          <w:lang w:bidi="ru-RU"/>
        </w:rPr>
        <w:t>Прочие условия</w:t>
      </w:r>
      <w:bookmarkEnd w:id="16"/>
    </w:p>
    <w:p w:rsidR="00E67C55" w:rsidRPr="00A9279F" w:rsidRDefault="00E67C55" w:rsidP="008509A7">
      <w:pPr>
        <w:widowControl w:val="0"/>
        <w:numPr>
          <w:ilvl w:val="1"/>
          <w:numId w:val="4"/>
        </w:numPr>
        <w:tabs>
          <w:tab w:val="left" w:pos="1178"/>
        </w:tabs>
        <w:spacing w:line="259" w:lineRule="auto"/>
        <w:ind w:left="709"/>
        <w:jc w:val="both"/>
        <w:rPr>
          <w:color w:val="000000"/>
          <w:sz w:val="26"/>
          <w:szCs w:val="26"/>
          <w:lang w:bidi="ru-RU"/>
        </w:rPr>
      </w:pPr>
      <w:r w:rsidRPr="00C86594">
        <w:rPr>
          <w:color w:val="000000"/>
          <w:sz w:val="26"/>
          <w:szCs w:val="26"/>
          <w:lang w:bidi="ru-RU"/>
        </w:rPr>
        <w:t xml:space="preserve">Соглашение вступает в силу с момента регистрации Соглашения </w:t>
      </w:r>
      <w:proofErr w:type="gramStart"/>
      <w:r w:rsidRPr="00C86594">
        <w:rPr>
          <w:color w:val="000000"/>
          <w:sz w:val="26"/>
          <w:szCs w:val="26"/>
          <w:lang w:bidi="ru-RU"/>
        </w:rPr>
        <w:t>в</w:t>
      </w:r>
      <w:proofErr w:type="gramEnd"/>
      <w:r w:rsidRPr="00C86594">
        <w:rPr>
          <w:color w:val="000000"/>
          <w:sz w:val="26"/>
          <w:szCs w:val="26"/>
          <w:lang w:bidi="ru-RU"/>
        </w:rPr>
        <w:t xml:space="preserve"> </w:t>
      </w:r>
      <w:r>
        <w:rPr>
          <w:color w:val="000000"/>
          <w:sz w:val="26"/>
          <w:szCs w:val="26"/>
          <w:lang w:bidi="ru-RU"/>
        </w:rPr>
        <w:t>_______________</w:t>
      </w:r>
      <w:r w:rsidRPr="00C86594">
        <w:rPr>
          <w:color w:val="000000"/>
          <w:sz w:val="26"/>
          <w:szCs w:val="26"/>
          <w:lang w:bidi="ru-RU"/>
        </w:rPr>
        <w:t xml:space="preserve"> </w:t>
      </w:r>
      <w:proofErr w:type="gramStart"/>
      <w:r w:rsidRPr="00C86594">
        <w:rPr>
          <w:color w:val="000000"/>
          <w:sz w:val="26"/>
          <w:szCs w:val="26"/>
          <w:lang w:bidi="ru-RU"/>
        </w:rPr>
        <w:t>с</w:t>
      </w:r>
      <w:proofErr w:type="gramEnd"/>
      <w:r w:rsidRPr="00C86594">
        <w:rPr>
          <w:color w:val="000000"/>
          <w:sz w:val="26"/>
          <w:szCs w:val="26"/>
          <w:lang w:bidi="ru-RU"/>
        </w:rPr>
        <w:t xml:space="preserve"> присвоением Соглашению регистрационного номера после его подписания Сторонами.</w:t>
      </w:r>
    </w:p>
    <w:p w:rsidR="00E67C55" w:rsidRPr="00A9279F" w:rsidRDefault="00E67C55" w:rsidP="008509A7">
      <w:pPr>
        <w:widowControl w:val="0"/>
        <w:numPr>
          <w:ilvl w:val="1"/>
          <w:numId w:val="4"/>
        </w:numPr>
        <w:tabs>
          <w:tab w:val="left" w:pos="1178"/>
        </w:tabs>
        <w:spacing w:line="259" w:lineRule="auto"/>
        <w:ind w:left="709"/>
        <w:jc w:val="both"/>
        <w:rPr>
          <w:color w:val="000000"/>
          <w:sz w:val="26"/>
          <w:szCs w:val="26"/>
          <w:lang w:bidi="ru-RU"/>
        </w:rPr>
      </w:pPr>
      <w:r w:rsidRPr="00F13E57">
        <w:rPr>
          <w:color w:val="000000"/>
          <w:sz w:val="26"/>
          <w:szCs w:val="26"/>
          <w:lang w:bidi="ru-RU"/>
        </w:rPr>
        <w:t>В</w:t>
      </w:r>
      <w:r w:rsidRPr="00C86594">
        <w:rPr>
          <w:color w:val="000000"/>
          <w:sz w:val="26"/>
          <w:szCs w:val="26"/>
          <w:lang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E67C55" w:rsidRPr="00A9279F" w:rsidRDefault="00E67C55" w:rsidP="008509A7">
      <w:pPr>
        <w:widowControl w:val="0"/>
        <w:numPr>
          <w:ilvl w:val="1"/>
          <w:numId w:val="4"/>
        </w:numPr>
        <w:tabs>
          <w:tab w:val="left" w:pos="1125"/>
        </w:tabs>
        <w:spacing w:line="262" w:lineRule="auto"/>
        <w:jc w:val="both"/>
        <w:rPr>
          <w:color w:val="000000"/>
          <w:sz w:val="26"/>
          <w:szCs w:val="26"/>
          <w:lang w:bidi="ru-RU"/>
        </w:rPr>
      </w:pPr>
      <w:r w:rsidRPr="00C86594">
        <w:rPr>
          <w:color w:val="000000"/>
          <w:sz w:val="26"/>
          <w:szCs w:val="26"/>
          <w:lang w:bidi="ru-RU"/>
        </w:rPr>
        <w:t>Все изменения и дополнения к Соглашению действительны, если они совершены в письменной форме и п</w:t>
      </w:r>
      <w:r w:rsidR="00A9279F">
        <w:rPr>
          <w:color w:val="000000"/>
          <w:sz w:val="26"/>
          <w:szCs w:val="26"/>
          <w:lang w:bidi="ru-RU"/>
        </w:rPr>
        <w:t>одписаны Сторонами.</w:t>
      </w:r>
    </w:p>
    <w:p w:rsidR="00E67C55" w:rsidRPr="00A9279F" w:rsidRDefault="00E67C55" w:rsidP="008509A7">
      <w:pPr>
        <w:widowControl w:val="0"/>
        <w:numPr>
          <w:ilvl w:val="1"/>
          <w:numId w:val="4"/>
        </w:numPr>
        <w:tabs>
          <w:tab w:val="left" w:pos="1125"/>
        </w:tabs>
        <w:spacing w:line="254" w:lineRule="auto"/>
        <w:jc w:val="both"/>
        <w:rPr>
          <w:color w:val="000000"/>
          <w:sz w:val="26"/>
          <w:szCs w:val="26"/>
          <w:lang w:bidi="ru-RU"/>
        </w:rPr>
      </w:pPr>
      <w:r w:rsidRPr="00C86594">
        <w:rPr>
          <w:color w:val="000000"/>
          <w:sz w:val="26"/>
          <w:szCs w:val="26"/>
          <w:lang w:bidi="ru-RU"/>
        </w:rPr>
        <w:t>Во всем, что не урегулировано Соглашением, Стороны руководствуются действующим законодательством.</w:t>
      </w:r>
    </w:p>
    <w:p w:rsidR="00E67C55" w:rsidRPr="00C86594" w:rsidRDefault="00E67C55" w:rsidP="008509A7">
      <w:pPr>
        <w:widowControl w:val="0"/>
        <w:numPr>
          <w:ilvl w:val="1"/>
          <w:numId w:val="4"/>
        </w:numPr>
        <w:tabs>
          <w:tab w:val="left" w:pos="1125"/>
        </w:tabs>
        <w:spacing w:after="320" w:line="257" w:lineRule="auto"/>
        <w:ind w:firstLine="709"/>
        <w:jc w:val="both"/>
        <w:rPr>
          <w:color w:val="000000"/>
          <w:sz w:val="26"/>
          <w:szCs w:val="26"/>
          <w:lang w:bidi="ru-RU"/>
        </w:rPr>
      </w:pPr>
      <w:proofErr w:type="gramStart"/>
      <w:r w:rsidRPr="008C5555">
        <w:rPr>
          <w:color w:val="000000"/>
          <w:sz w:val="26"/>
          <w:szCs w:val="26"/>
          <w:lang w:bidi="ru-RU"/>
        </w:rPr>
        <w:t>Настоящее Соглашение составлено в двух экземплярах</w:t>
      </w:r>
      <w:r w:rsidRPr="00C86594">
        <w:rPr>
          <w:color w:val="000000"/>
          <w:sz w:val="26"/>
          <w:szCs w:val="26"/>
          <w:lang w:bidi="ru-RU"/>
        </w:rPr>
        <w:t>, имеющих одинаковую юридическую силу (по одному для каждой Стороны.</w:t>
      </w:r>
      <w:proofErr w:type="gramEnd"/>
    </w:p>
    <w:p w:rsidR="00E67C55" w:rsidRPr="00C86594" w:rsidRDefault="00E67C55" w:rsidP="008509A7">
      <w:pPr>
        <w:keepNext/>
        <w:keepLines/>
        <w:widowControl w:val="0"/>
        <w:numPr>
          <w:ilvl w:val="0"/>
          <w:numId w:val="4"/>
        </w:numPr>
        <w:tabs>
          <w:tab w:val="left" w:pos="368"/>
        </w:tabs>
        <w:spacing w:after="320" w:line="257" w:lineRule="auto"/>
        <w:jc w:val="center"/>
        <w:outlineLvl w:val="0"/>
        <w:rPr>
          <w:b/>
          <w:bCs/>
          <w:color w:val="000000"/>
          <w:sz w:val="26"/>
          <w:szCs w:val="26"/>
          <w:lang w:bidi="ru-RU"/>
        </w:rPr>
      </w:pPr>
      <w:bookmarkStart w:id="17" w:name="bookmark50"/>
      <w:r w:rsidRPr="00C86594">
        <w:rPr>
          <w:b/>
          <w:bCs/>
          <w:color w:val="000000"/>
          <w:sz w:val="26"/>
          <w:szCs w:val="26"/>
          <w:lang w:bidi="ru-RU"/>
        </w:rPr>
        <w:t>Приложение к Соглашению</w:t>
      </w:r>
      <w:bookmarkEnd w:id="17"/>
    </w:p>
    <w:p w:rsidR="00E67C55" w:rsidRPr="00C86594" w:rsidRDefault="00E67C55" w:rsidP="008509A7">
      <w:pPr>
        <w:widowControl w:val="0"/>
        <w:numPr>
          <w:ilvl w:val="1"/>
          <w:numId w:val="4"/>
        </w:numPr>
        <w:tabs>
          <w:tab w:val="left" w:pos="1125"/>
        </w:tabs>
        <w:spacing w:after="320" w:line="257" w:lineRule="auto"/>
        <w:ind w:firstLine="709"/>
        <w:jc w:val="both"/>
        <w:rPr>
          <w:color w:val="000000"/>
          <w:sz w:val="26"/>
          <w:szCs w:val="26"/>
          <w:lang w:bidi="ru-RU"/>
        </w:rPr>
      </w:pPr>
      <w:r w:rsidRPr="00C86594">
        <w:rPr>
          <w:color w:val="000000"/>
          <w:sz w:val="26"/>
          <w:szCs w:val="26"/>
          <w:lang w:bidi="ru-RU"/>
        </w:rPr>
        <w:t>Расчет размера платы на увеличение площади земельного участка.</w:t>
      </w:r>
    </w:p>
    <w:p w:rsidR="00E67C55" w:rsidRPr="007413B2" w:rsidRDefault="00E67C55" w:rsidP="007413B2">
      <w:pPr>
        <w:keepNext/>
        <w:keepLines/>
        <w:widowControl w:val="0"/>
        <w:numPr>
          <w:ilvl w:val="0"/>
          <w:numId w:val="4"/>
        </w:numPr>
        <w:tabs>
          <w:tab w:val="left" w:pos="368"/>
        </w:tabs>
        <w:spacing w:after="320" w:line="257" w:lineRule="auto"/>
        <w:jc w:val="center"/>
        <w:outlineLvl w:val="0"/>
        <w:rPr>
          <w:b/>
          <w:bCs/>
          <w:color w:val="000000"/>
          <w:sz w:val="26"/>
          <w:szCs w:val="26"/>
          <w:lang w:bidi="ru-RU"/>
        </w:rPr>
        <w:sectPr w:rsidR="00E67C55" w:rsidRPr="007413B2" w:rsidSect="00165FB5">
          <w:headerReference w:type="default" r:id="rId23"/>
          <w:pgSz w:w="11906" w:h="16838"/>
          <w:pgMar w:top="1134" w:right="850" w:bottom="1134" w:left="1134" w:header="708" w:footer="708" w:gutter="0"/>
          <w:cols w:space="708"/>
          <w:titlePg/>
          <w:docGrid w:linePitch="360"/>
        </w:sectPr>
      </w:pPr>
      <w:r w:rsidRPr="00F13E57">
        <w:rPr>
          <w:b/>
          <w:bCs/>
          <w:color w:val="000000"/>
          <w:sz w:val="26"/>
          <w:szCs w:val="26"/>
          <w:lang w:bidi="ru-RU"/>
        </w:rPr>
        <w:t>Ад</w:t>
      </w:r>
      <w:r w:rsidR="007413B2">
        <w:rPr>
          <w:b/>
          <w:bCs/>
          <w:color w:val="000000"/>
          <w:sz w:val="26"/>
          <w:szCs w:val="26"/>
          <w:lang w:bidi="ru-RU"/>
        </w:rPr>
        <w:t>реса, реквизиты и подписи</w:t>
      </w:r>
    </w:p>
    <w:p w:rsidR="00E67C55" w:rsidRPr="00E67C55" w:rsidRDefault="00E67C55" w:rsidP="007413B2">
      <w:pPr>
        <w:pStyle w:val="ConsPlusNormal"/>
        <w:ind w:firstLine="0"/>
        <w:jc w:val="right"/>
        <w:outlineLvl w:val="1"/>
        <w:rPr>
          <w:rFonts w:ascii="Times New Roman" w:hAnsi="Times New Roman" w:cs="Times New Roman"/>
          <w:sz w:val="24"/>
          <w:szCs w:val="24"/>
        </w:rPr>
      </w:pPr>
      <w:r w:rsidRPr="00E67C55">
        <w:rPr>
          <w:rFonts w:ascii="Times New Roman" w:hAnsi="Times New Roman" w:cs="Times New Roman"/>
          <w:sz w:val="24"/>
          <w:szCs w:val="24"/>
        </w:rPr>
        <w:lastRenderedPageBreak/>
        <w:t>Приложение 7</w:t>
      </w:r>
    </w:p>
    <w:p w:rsidR="00E67C55" w:rsidRPr="00E67C55" w:rsidRDefault="00E67C55" w:rsidP="00E67C55">
      <w:pPr>
        <w:pStyle w:val="ConsPlusNormal"/>
        <w:jc w:val="right"/>
        <w:outlineLvl w:val="1"/>
        <w:rPr>
          <w:rFonts w:ascii="Times New Roman" w:hAnsi="Times New Roman" w:cs="Times New Roman"/>
          <w:sz w:val="24"/>
          <w:szCs w:val="24"/>
        </w:rPr>
      </w:pPr>
      <w:r w:rsidRPr="00E67C55">
        <w:rPr>
          <w:rFonts w:ascii="Times New Roman" w:hAnsi="Times New Roman" w:cs="Times New Roman"/>
          <w:sz w:val="24"/>
          <w:szCs w:val="24"/>
        </w:rPr>
        <w:t>к административному регламенту</w:t>
      </w:r>
    </w:p>
    <w:p w:rsidR="00E67C55" w:rsidRDefault="00E67C55" w:rsidP="00E67C55">
      <w:pPr>
        <w:autoSpaceDE w:val="0"/>
        <w:autoSpaceDN w:val="0"/>
        <w:adjustRightInd w:val="0"/>
        <w:spacing w:line="360" w:lineRule="auto"/>
        <w:ind w:left="4536"/>
        <w:jc w:val="both"/>
        <w:rPr>
          <w:sz w:val="20"/>
          <w:szCs w:val="20"/>
        </w:rPr>
      </w:pPr>
    </w:p>
    <w:p w:rsidR="00E67C55" w:rsidRPr="00537CCD" w:rsidRDefault="00E67C55" w:rsidP="00E67C55">
      <w:pPr>
        <w:autoSpaceDE w:val="0"/>
        <w:autoSpaceDN w:val="0"/>
        <w:adjustRightInd w:val="0"/>
        <w:spacing w:line="360" w:lineRule="auto"/>
        <w:ind w:left="4536"/>
        <w:jc w:val="both"/>
        <w:rPr>
          <w:sz w:val="20"/>
          <w:szCs w:val="20"/>
        </w:rPr>
      </w:pPr>
      <w:r w:rsidRPr="00537CCD">
        <w:rPr>
          <w:sz w:val="20"/>
          <w:szCs w:val="20"/>
        </w:rPr>
        <w:t>_____________________________________________________</w:t>
      </w:r>
    </w:p>
    <w:p w:rsidR="00E67C55" w:rsidRPr="00537CCD" w:rsidRDefault="00E67C55" w:rsidP="00E67C55">
      <w:pPr>
        <w:autoSpaceDE w:val="0"/>
        <w:autoSpaceDN w:val="0"/>
        <w:adjustRightInd w:val="0"/>
        <w:spacing w:line="360" w:lineRule="auto"/>
        <w:ind w:left="4536"/>
        <w:jc w:val="both"/>
        <w:rPr>
          <w:sz w:val="20"/>
          <w:szCs w:val="20"/>
        </w:rPr>
      </w:pPr>
      <w:r w:rsidRPr="00537CCD">
        <w:rPr>
          <w:sz w:val="20"/>
          <w:szCs w:val="20"/>
        </w:rPr>
        <w:t>(Ф.И.О. физического лица и адрес проживания / наименование организации и ИНН)</w:t>
      </w:r>
    </w:p>
    <w:p w:rsidR="00E67C55" w:rsidRPr="00537CCD" w:rsidRDefault="00E67C55" w:rsidP="00E67C55">
      <w:pPr>
        <w:autoSpaceDE w:val="0"/>
        <w:autoSpaceDN w:val="0"/>
        <w:adjustRightInd w:val="0"/>
        <w:spacing w:line="360" w:lineRule="auto"/>
        <w:ind w:left="4536"/>
        <w:jc w:val="both"/>
        <w:rPr>
          <w:sz w:val="20"/>
          <w:szCs w:val="20"/>
        </w:rPr>
      </w:pPr>
      <w:r w:rsidRPr="00537CCD">
        <w:rPr>
          <w:sz w:val="20"/>
          <w:szCs w:val="20"/>
        </w:rPr>
        <w:t xml:space="preserve">_____________________________________________________ </w:t>
      </w:r>
    </w:p>
    <w:p w:rsidR="00E67C55" w:rsidRPr="00537CCD" w:rsidRDefault="00E67C55" w:rsidP="00E67C55">
      <w:pPr>
        <w:autoSpaceDE w:val="0"/>
        <w:autoSpaceDN w:val="0"/>
        <w:adjustRightInd w:val="0"/>
        <w:spacing w:line="360" w:lineRule="auto"/>
        <w:ind w:left="4536"/>
        <w:jc w:val="both"/>
        <w:rPr>
          <w:sz w:val="20"/>
          <w:szCs w:val="20"/>
        </w:rPr>
      </w:pPr>
      <w:r w:rsidRPr="00537CCD">
        <w:rPr>
          <w:sz w:val="20"/>
          <w:szCs w:val="20"/>
        </w:rPr>
        <w:t>(Ф.И.О. представителя заявителя и реквизиты доверенности)</w:t>
      </w:r>
    </w:p>
    <w:p w:rsidR="00E67C55" w:rsidRPr="00537CCD" w:rsidRDefault="00E67C55" w:rsidP="00E67C55">
      <w:pPr>
        <w:autoSpaceDE w:val="0"/>
        <w:autoSpaceDN w:val="0"/>
        <w:adjustRightInd w:val="0"/>
        <w:spacing w:line="360" w:lineRule="auto"/>
        <w:ind w:left="4536"/>
        <w:jc w:val="both"/>
        <w:rPr>
          <w:sz w:val="20"/>
          <w:szCs w:val="20"/>
        </w:rPr>
      </w:pPr>
      <w:r w:rsidRPr="00537CCD">
        <w:rPr>
          <w:sz w:val="20"/>
          <w:szCs w:val="20"/>
        </w:rPr>
        <w:t>_____________________________________________________</w:t>
      </w:r>
    </w:p>
    <w:p w:rsidR="00E67C55" w:rsidRPr="00537CCD" w:rsidRDefault="00E67C55" w:rsidP="00E67C55">
      <w:pPr>
        <w:autoSpaceDE w:val="0"/>
        <w:autoSpaceDN w:val="0"/>
        <w:adjustRightInd w:val="0"/>
        <w:spacing w:line="360" w:lineRule="auto"/>
        <w:ind w:left="4536"/>
        <w:jc w:val="both"/>
        <w:rPr>
          <w:sz w:val="20"/>
          <w:szCs w:val="20"/>
        </w:rPr>
      </w:pPr>
      <w:r w:rsidRPr="00537CCD">
        <w:rPr>
          <w:sz w:val="20"/>
          <w:szCs w:val="20"/>
        </w:rPr>
        <w:t>Контактная информация:</w:t>
      </w:r>
    </w:p>
    <w:p w:rsidR="00E67C55" w:rsidRPr="00537CCD" w:rsidRDefault="00E67C55" w:rsidP="00E67C55">
      <w:pPr>
        <w:autoSpaceDE w:val="0"/>
        <w:autoSpaceDN w:val="0"/>
        <w:adjustRightInd w:val="0"/>
        <w:spacing w:line="360" w:lineRule="auto"/>
        <w:ind w:left="4536"/>
        <w:jc w:val="both"/>
        <w:rPr>
          <w:sz w:val="20"/>
          <w:szCs w:val="20"/>
        </w:rPr>
      </w:pPr>
      <w:r w:rsidRPr="00537CCD">
        <w:rPr>
          <w:sz w:val="20"/>
          <w:szCs w:val="20"/>
        </w:rPr>
        <w:t>тел. __________________________________________________</w:t>
      </w:r>
    </w:p>
    <w:p w:rsidR="00E67C55" w:rsidRPr="00537CCD" w:rsidRDefault="00E67C55" w:rsidP="00E67C55">
      <w:pPr>
        <w:autoSpaceDE w:val="0"/>
        <w:autoSpaceDN w:val="0"/>
        <w:adjustRightInd w:val="0"/>
        <w:spacing w:line="360" w:lineRule="auto"/>
        <w:ind w:left="4536"/>
        <w:jc w:val="both"/>
        <w:rPr>
          <w:sz w:val="20"/>
          <w:szCs w:val="20"/>
        </w:rPr>
      </w:pPr>
      <w:r w:rsidRPr="00537CCD">
        <w:rPr>
          <w:sz w:val="20"/>
          <w:szCs w:val="20"/>
        </w:rPr>
        <w:t>эл. почта ______________</w:t>
      </w:r>
      <w:r>
        <w:rPr>
          <w:sz w:val="20"/>
          <w:szCs w:val="20"/>
        </w:rPr>
        <w:t>_______________________________</w:t>
      </w:r>
    </w:p>
    <w:p w:rsidR="00E67C55" w:rsidRPr="00537CCD" w:rsidRDefault="00E67C55" w:rsidP="00E67C55">
      <w:pPr>
        <w:autoSpaceDE w:val="0"/>
        <w:autoSpaceDN w:val="0"/>
        <w:adjustRightInd w:val="0"/>
        <w:jc w:val="center"/>
        <w:rPr>
          <w:sz w:val="26"/>
          <w:szCs w:val="26"/>
        </w:rPr>
      </w:pPr>
    </w:p>
    <w:p w:rsidR="00E67C55" w:rsidRPr="00537CCD" w:rsidRDefault="00E67C55" w:rsidP="00E67C55">
      <w:pPr>
        <w:autoSpaceDE w:val="0"/>
        <w:autoSpaceDN w:val="0"/>
        <w:adjustRightInd w:val="0"/>
        <w:jc w:val="center"/>
      </w:pPr>
      <w:r w:rsidRPr="00537CCD">
        <w:t xml:space="preserve">РЕШЕНИЕ </w:t>
      </w:r>
    </w:p>
    <w:p w:rsidR="00E67C55" w:rsidRPr="00537CCD" w:rsidRDefault="00E67C55" w:rsidP="00E67C55">
      <w:pPr>
        <w:autoSpaceDE w:val="0"/>
        <w:autoSpaceDN w:val="0"/>
        <w:adjustRightInd w:val="0"/>
        <w:jc w:val="center"/>
        <w:rPr>
          <w:sz w:val="26"/>
          <w:szCs w:val="26"/>
        </w:rPr>
      </w:pPr>
      <w:r w:rsidRPr="00537CCD">
        <w:t>об отказе в приеме заявления и документов, необходимых</w:t>
      </w:r>
      <w:r w:rsidRPr="00537CCD">
        <w:br/>
        <w:t>для предоставления муниципальной услуги</w:t>
      </w:r>
    </w:p>
    <w:p w:rsidR="00E67C55" w:rsidRPr="00537CCD" w:rsidRDefault="00E67C55" w:rsidP="00E67C55">
      <w:pPr>
        <w:autoSpaceDE w:val="0"/>
        <w:autoSpaceDN w:val="0"/>
        <w:adjustRightInd w:val="0"/>
        <w:ind w:firstLine="709"/>
        <w:jc w:val="both"/>
        <w:rPr>
          <w:sz w:val="26"/>
          <w:szCs w:val="26"/>
        </w:rPr>
      </w:pPr>
    </w:p>
    <w:p w:rsidR="00E67C55" w:rsidRPr="00537CCD" w:rsidRDefault="00E67C55" w:rsidP="00E67C55">
      <w:pPr>
        <w:autoSpaceDE w:val="0"/>
        <w:autoSpaceDN w:val="0"/>
        <w:adjustRightInd w:val="0"/>
        <w:ind w:firstLine="709"/>
        <w:jc w:val="both"/>
      </w:pPr>
      <w:r w:rsidRPr="00537CCD">
        <w:t xml:space="preserve">Настоящим подтверждается, что при приеме документов, необходимых для предоставления муниципальной услуги </w:t>
      </w:r>
      <w:r>
        <w:t>_____</w:t>
      </w:r>
      <w:r w:rsidRPr="00537CCD">
        <w:t>_________________</w:t>
      </w:r>
      <w:r>
        <w:t>________________________</w:t>
      </w:r>
      <w:r w:rsidRPr="00537CCD">
        <w:t>,</w:t>
      </w:r>
    </w:p>
    <w:p w:rsidR="00E67C55" w:rsidRPr="00537CCD" w:rsidRDefault="00E67C55" w:rsidP="00E67C55">
      <w:pPr>
        <w:autoSpaceDE w:val="0"/>
        <w:autoSpaceDN w:val="0"/>
        <w:adjustRightInd w:val="0"/>
        <w:jc w:val="both"/>
        <w:rPr>
          <w:sz w:val="16"/>
          <w:szCs w:val="16"/>
        </w:rPr>
      </w:pPr>
      <w:r w:rsidRPr="00537CCD">
        <w:rPr>
          <w:rFonts w:ascii="Courier New" w:hAnsi="Courier New" w:cs="Courier New"/>
          <w:sz w:val="20"/>
          <w:szCs w:val="20"/>
        </w:rPr>
        <w:t xml:space="preserve">                                 </w:t>
      </w:r>
      <w:r>
        <w:rPr>
          <w:rFonts w:ascii="Courier New" w:hAnsi="Courier New" w:cs="Courier New"/>
          <w:sz w:val="20"/>
          <w:szCs w:val="20"/>
        </w:rPr>
        <w:t xml:space="preserve">    </w:t>
      </w:r>
      <w:r w:rsidRPr="00537CCD">
        <w:rPr>
          <w:sz w:val="16"/>
          <w:szCs w:val="16"/>
        </w:rPr>
        <w:t>(наименование услуги в соответствии административным регламентом)</w:t>
      </w:r>
    </w:p>
    <w:p w:rsidR="00E67C55" w:rsidRPr="00537CCD" w:rsidRDefault="00E67C55" w:rsidP="00E67C55">
      <w:pPr>
        <w:autoSpaceDE w:val="0"/>
        <w:autoSpaceDN w:val="0"/>
        <w:adjustRightInd w:val="0"/>
        <w:ind w:firstLine="709"/>
        <w:jc w:val="both"/>
      </w:pPr>
      <w:r w:rsidRPr="00537CCD">
        <w:t>были выявлены следующие основания для отказа в приеме документов:</w:t>
      </w:r>
    </w:p>
    <w:p w:rsidR="00E67C55" w:rsidRPr="00537CCD" w:rsidRDefault="00E67C55" w:rsidP="00E67C55">
      <w:pPr>
        <w:autoSpaceDE w:val="0"/>
        <w:autoSpaceDN w:val="0"/>
        <w:adjustRightInd w:val="0"/>
        <w:ind w:firstLine="709"/>
        <w:jc w:val="both"/>
        <w:rPr>
          <w:sz w:val="26"/>
          <w:szCs w:val="26"/>
        </w:rPr>
      </w:pPr>
      <w:r w:rsidRPr="00537CCD">
        <w:rPr>
          <w:sz w:val="26"/>
          <w:szCs w:val="26"/>
        </w:rPr>
        <w:t>____________________________________________________________________</w:t>
      </w:r>
    </w:p>
    <w:p w:rsidR="00E67C55" w:rsidRPr="00537CCD" w:rsidRDefault="00E67C55" w:rsidP="00E67C55">
      <w:pPr>
        <w:autoSpaceDE w:val="0"/>
        <w:autoSpaceDN w:val="0"/>
        <w:adjustRightInd w:val="0"/>
        <w:ind w:firstLine="709"/>
        <w:jc w:val="both"/>
        <w:rPr>
          <w:sz w:val="26"/>
          <w:szCs w:val="26"/>
        </w:rPr>
      </w:pPr>
      <w:r w:rsidRPr="00537CCD">
        <w:rPr>
          <w:sz w:val="26"/>
          <w:szCs w:val="26"/>
        </w:rPr>
        <w:t>____________________________________________________________________</w:t>
      </w:r>
    </w:p>
    <w:p w:rsidR="00E67C55" w:rsidRPr="00537CCD" w:rsidRDefault="00E67C55" w:rsidP="00E67C55">
      <w:pPr>
        <w:autoSpaceDE w:val="0"/>
        <w:autoSpaceDN w:val="0"/>
        <w:adjustRightInd w:val="0"/>
        <w:jc w:val="center"/>
        <w:rPr>
          <w:sz w:val="16"/>
          <w:szCs w:val="16"/>
        </w:rPr>
      </w:pPr>
      <w:r>
        <w:rPr>
          <w:sz w:val="16"/>
          <w:szCs w:val="16"/>
        </w:rPr>
        <w:t xml:space="preserve">                 </w:t>
      </w:r>
      <w:r w:rsidRPr="00537CCD">
        <w:rPr>
          <w:sz w:val="16"/>
          <w:szCs w:val="16"/>
        </w:rPr>
        <w:t>(указываются основания для отказа в приеме документов, предусмотренные пунктом 2.9 административного регламента)</w:t>
      </w:r>
    </w:p>
    <w:p w:rsidR="00E67C55" w:rsidRPr="00537CCD" w:rsidRDefault="00E67C55" w:rsidP="00E67C55">
      <w:pPr>
        <w:autoSpaceDE w:val="0"/>
        <w:autoSpaceDN w:val="0"/>
        <w:adjustRightInd w:val="0"/>
        <w:ind w:firstLine="709"/>
        <w:jc w:val="both"/>
      </w:pPr>
    </w:p>
    <w:p w:rsidR="00E67C55" w:rsidRPr="00E67C55" w:rsidRDefault="00E67C55" w:rsidP="00E67C55">
      <w:pPr>
        <w:autoSpaceDE w:val="0"/>
        <w:autoSpaceDN w:val="0"/>
        <w:adjustRightInd w:val="0"/>
        <w:ind w:firstLine="709"/>
        <w:jc w:val="both"/>
      </w:pPr>
      <w:r w:rsidRPr="00E67C55">
        <w:t>В связи с изложенным принято решение об отказе в приеме заявления и иных документов, необходимых для предоставления муниципальной услуги.</w:t>
      </w:r>
    </w:p>
    <w:p w:rsidR="00E67C55" w:rsidRPr="00E67C55" w:rsidRDefault="00E67C55" w:rsidP="00E67C55">
      <w:pPr>
        <w:autoSpaceDE w:val="0"/>
        <w:autoSpaceDN w:val="0"/>
        <w:adjustRightInd w:val="0"/>
        <w:ind w:firstLine="709"/>
        <w:jc w:val="both"/>
      </w:pPr>
      <w:r w:rsidRPr="00E67C55">
        <w:t>Для получения услуги заявителю необходимо представить следующие документы:</w:t>
      </w:r>
    </w:p>
    <w:p w:rsidR="00E67C55" w:rsidRPr="00537CCD" w:rsidRDefault="00E67C55" w:rsidP="00E67C55">
      <w:pPr>
        <w:autoSpaceDE w:val="0"/>
        <w:autoSpaceDN w:val="0"/>
        <w:adjustRightInd w:val="0"/>
        <w:spacing w:before="240"/>
        <w:jc w:val="both"/>
        <w:rPr>
          <w:sz w:val="26"/>
          <w:szCs w:val="26"/>
        </w:rPr>
      </w:pPr>
      <w:r w:rsidRPr="00537CCD">
        <w:rPr>
          <w:sz w:val="26"/>
          <w:szCs w:val="26"/>
        </w:rPr>
        <w:t>________________________________________________________________________</w:t>
      </w:r>
    </w:p>
    <w:p w:rsidR="00E67C55" w:rsidRPr="00537CCD" w:rsidRDefault="00E67C55" w:rsidP="00E67C55">
      <w:pPr>
        <w:autoSpaceDE w:val="0"/>
        <w:autoSpaceDN w:val="0"/>
        <w:adjustRightInd w:val="0"/>
        <w:jc w:val="center"/>
        <w:rPr>
          <w:sz w:val="16"/>
          <w:szCs w:val="16"/>
        </w:rPr>
      </w:pPr>
      <w:r w:rsidRPr="00537CCD">
        <w:rPr>
          <w:sz w:val="16"/>
          <w:szCs w:val="16"/>
        </w:rPr>
        <w:t xml:space="preserve"> </w:t>
      </w:r>
      <w:proofErr w:type="gramStart"/>
      <w:r w:rsidRPr="00537CCD">
        <w:rPr>
          <w:sz w:val="16"/>
          <w:szCs w:val="16"/>
        </w:rPr>
        <w:t>(указывается перечень документов в случае, если основанием для отказа является</w:t>
      </w:r>
      <w:proofErr w:type="gramEnd"/>
    </w:p>
    <w:p w:rsidR="00E67C55" w:rsidRPr="00537CCD" w:rsidRDefault="00E67C55" w:rsidP="00E67C55">
      <w:pPr>
        <w:autoSpaceDE w:val="0"/>
        <w:autoSpaceDN w:val="0"/>
        <w:adjustRightInd w:val="0"/>
        <w:jc w:val="center"/>
        <w:rPr>
          <w:sz w:val="16"/>
          <w:szCs w:val="16"/>
        </w:rPr>
      </w:pPr>
      <w:r w:rsidRPr="00537CCD">
        <w:rPr>
          <w:sz w:val="16"/>
          <w:szCs w:val="16"/>
        </w:rPr>
        <w:t>представление неполного комплекта документов)</w:t>
      </w:r>
    </w:p>
    <w:p w:rsidR="00E67C55" w:rsidRPr="00537CCD" w:rsidRDefault="00E67C55" w:rsidP="00E67C55">
      <w:pPr>
        <w:autoSpaceDE w:val="0"/>
        <w:autoSpaceDN w:val="0"/>
        <w:adjustRightInd w:val="0"/>
        <w:spacing w:before="120"/>
        <w:rPr>
          <w:sz w:val="20"/>
          <w:szCs w:val="20"/>
        </w:rPr>
      </w:pPr>
      <w:r w:rsidRPr="00537CCD">
        <w:rPr>
          <w:sz w:val="20"/>
          <w:szCs w:val="20"/>
        </w:rPr>
        <w:t>______________________________ _________________________________________________________________</w:t>
      </w:r>
    </w:p>
    <w:p w:rsidR="00E67C55" w:rsidRPr="00537CCD" w:rsidRDefault="00E67C55" w:rsidP="00E67C55">
      <w:pPr>
        <w:autoSpaceDE w:val="0"/>
        <w:autoSpaceDN w:val="0"/>
        <w:adjustRightInd w:val="0"/>
        <w:rPr>
          <w:sz w:val="16"/>
          <w:szCs w:val="16"/>
        </w:rPr>
      </w:pPr>
      <w:proofErr w:type="gramStart"/>
      <w:r w:rsidRPr="00537CCD">
        <w:rPr>
          <w:sz w:val="16"/>
          <w:szCs w:val="16"/>
        </w:rPr>
        <w:t>(должностное лицо (специалист МФЦ)                   (подпись)                                                                 (инициалы, фамилия)                    (дата)</w:t>
      </w:r>
      <w:proofErr w:type="gramEnd"/>
    </w:p>
    <w:p w:rsidR="00E67C55" w:rsidRPr="00537CCD" w:rsidRDefault="00E67C55" w:rsidP="00E67C55">
      <w:pPr>
        <w:autoSpaceDE w:val="0"/>
        <w:autoSpaceDN w:val="0"/>
        <w:adjustRightInd w:val="0"/>
        <w:rPr>
          <w:sz w:val="20"/>
          <w:szCs w:val="20"/>
        </w:rPr>
      </w:pPr>
    </w:p>
    <w:p w:rsidR="00E67C55" w:rsidRPr="00537CCD" w:rsidRDefault="00E67C55" w:rsidP="00E67C55">
      <w:pPr>
        <w:autoSpaceDE w:val="0"/>
        <w:autoSpaceDN w:val="0"/>
        <w:adjustRightInd w:val="0"/>
        <w:rPr>
          <w:sz w:val="20"/>
          <w:szCs w:val="20"/>
        </w:rPr>
      </w:pPr>
      <w:r w:rsidRPr="00537CCD">
        <w:rPr>
          <w:sz w:val="20"/>
          <w:szCs w:val="20"/>
        </w:rPr>
        <w:t>М.П.</w:t>
      </w:r>
    </w:p>
    <w:p w:rsidR="00E67C55" w:rsidRPr="00537CCD" w:rsidRDefault="00E67C55" w:rsidP="00E67C55">
      <w:pPr>
        <w:autoSpaceDE w:val="0"/>
        <w:autoSpaceDN w:val="0"/>
        <w:adjustRightInd w:val="0"/>
        <w:rPr>
          <w:sz w:val="20"/>
          <w:szCs w:val="20"/>
        </w:rPr>
      </w:pPr>
    </w:p>
    <w:p w:rsidR="00E67C55" w:rsidRPr="00537CCD" w:rsidRDefault="00E67C55" w:rsidP="00E67C55">
      <w:pPr>
        <w:autoSpaceDE w:val="0"/>
        <w:autoSpaceDN w:val="0"/>
        <w:adjustRightInd w:val="0"/>
      </w:pPr>
      <w:r w:rsidRPr="00537CCD">
        <w:t>Подпись заявителя, подтверждающая получение решения об отказе в приеме документов</w:t>
      </w:r>
    </w:p>
    <w:p w:rsidR="00E67C55" w:rsidRPr="00537CCD" w:rsidRDefault="00E67C55" w:rsidP="00E67C55">
      <w:pPr>
        <w:autoSpaceDE w:val="0"/>
        <w:autoSpaceDN w:val="0"/>
        <w:adjustRightInd w:val="0"/>
        <w:spacing w:before="240"/>
      </w:pPr>
      <w:r w:rsidRPr="00537CCD">
        <w:t xml:space="preserve">____________       ____________________________________ _________ </w:t>
      </w:r>
      <w:r w:rsidRPr="00537CCD">
        <w:softHyphen/>
      </w:r>
      <w:r w:rsidRPr="00537CCD">
        <w:softHyphen/>
        <w:t xml:space="preserve">      _____________</w:t>
      </w:r>
    </w:p>
    <w:p w:rsidR="00E67C55" w:rsidRPr="000C62E5" w:rsidRDefault="00E67C55" w:rsidP="00E67C55">
      <w:pPr>
        <w:rPr>
          <w:sz w:val="16"/>
          <w:szCs w:val="16"/>
        </w:rPr>
      </w:pPr>
      <w:r w:rsidRPr="00537CCD">
        <w:rPr>
          <w:sz w:val="16"/>
          <w:szCs w:val="16"/>
        </w:rPr>
        <w:t xml:space="preserve">         (подпись)                                        (Ф.И.О. заявителя/представителя заявителя)                                                         (дата)</w:t>
      </w:r>
    </w:p>
    <w:p w:rsidR="00CA2283" w:rsidRPr="00D94B81" w:rsidRDefault="00CA2283" w:rsidP="00D94B81">
      <w:pPr>
        <w:tabs>
          <w:tab w:val="left" w:pos="3750"/>
        </w:tabs>
      </w:pPr>
    </w:p>
    <w:sectPr w:rsidR="00CA2283" w:rsidRPr="00D94B81" w:rsidSect="00BD047A">
      <w:headerReference w:type="default" r:id="rId24"/>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3E3" w:rsidRDefault="007133E3">
      <w:r>
        <w:separator/>
      </w:r>
    </w:p>
  </w:endnote>
  <w:endnote w:type="continuationSeparator" w:id="0">
    <w:p w:rsidR="007133E3" w:rsidRDefault="0071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3E3" w:rsidRDefault="007133E3">
      <w:r>
        <w:separator/>
      </w:r>
    </w:p>
  </w:footnote>
  <w:footnote w:type="continuationSeparator" w:id="0">
    <w:p w:rsidR="007133E3" w:rsidRDefault="00713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165FB5" w:rsidRDefault="00165FB5">
        <w:pPr>
          <w:pStyle w:val="af5"/>
          <w:jc w:val="center"/>
        </w:pPr>
        <w:r>
          <w:fldChar w:fldCharType="begin"/>
        </w:r>
        <w:r>
          <w:instrText>PAGE   \* MERGEFORMAT</w:instrText>
        </w:r>
        <w:r>
          <w:fldChar w:fldCharType="separate"/>
        </w:r>
        <w:r w:rsidR="00C613E7">
          <w:rPr>
            <w:noProof/>
          </w:rPr>
          <w:t>29</w:t>
        </w:r>
        <w:r>
          <w:fldChar w:fldCharType="end"/>
        </w:r>
      </w:p>
    </w:sdtContent>
  </w:sdt>
  <w:p w:rsidR="00165FB5" w:rsidRDefault="00165FB5">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FB5" w:rsidRDefault="00165FB5">
    <w:pPr>
      <w:pStyle w:val="af5"/>
      <w:jc w:val="center"/>
    </w:pPr>
  </w:p>
  <w:p w:rsidR="00165FB5" w:rsidRDefault="00165FB5">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9"/>
  </w:num>
  <w:num w:numId="4">
    <w:abstractNumId w:val="6"/>
  </w:num>
  <w:num w:numId="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5973"/>
    <w:rsid w:val="0000650B"/>
    <w:rsid w:val="0000653B"/>
    <w:rsid w:val="00027002"/>
    <w:rsid w:val="000469FD"/>
    <w:rsid w:val="00057624"/>
    <w:rsid w:val="00062280"/>
    <w:rsid w:val="00063FBA"/>
    <w:rsid w:val="0007129C"/>
    <w:rsid w:val="000717DA"/>
    <w:rsid w:val="00072F9A"/>
    <w:rsid w:val="000730F9"/>
    <w:rsid w:val="00087D22"/>
    <w:rsid w:val="00095A4B"/>
    <w:rsid w:val="0009736E"/>
    <w:rsid w:val="000D3A2B"/>
    <w:rsid w:val="000E1639"/>
    <w:rsid w:val="000E7BEF"/>
    <w:rsid w:val="000F2BAC"/>
    <w:rsid w:val="000F540D"/>
    <w:rsid w:val="000F7ECD"/>
    <w:rsid w:val="0010069C"/>
    <w:rsid w:val="001074A9"/>
    <w:rsid w:val="00110C0F"/>
    <w:rsid w:val="0013128B"/>
    <w:rsid w:val="001340A6"/>
    <w:rsid w:val="00151160"/>
    <w:rsid w:val="001621C5"/>
    <w:rsid w:val="00164D00"/>
    <w:rsid w:val="00165FB5"/>
    <w:rsid w:val="001804BB"/>
    <w:rsid w:val="00186455"/>
    <w:rsid w:val="001A43DA"/>
    <w:rsid w:val="001B6AB0"/>
    <w:rsid w:val="001C049D"/>
    <w:rsid w:val="001C2E87"/>
    <w:rsid w:val="001C3F6F"/>
    <w:rsid w:val="001E1F64"/>
    <w:rsid w:val="001E2982"/>
    <w:rsid w:val="001E39E7"/>
    <w:rsid w:val="001F5F9C"/>
    <w:rsid w:val="002067C1"/>
    <w:rsid w:val="00207CA8"/>
    <w:rsid w:val="0021723A"/>
    <w:rsid w:val="00222219"/>
    <w:rsid w:val="00223079"/>
    <w:rsid w:val="0022431A"/>
    <w:rsid w:val="00226E64"/>
    <w:rsid w:val="00243EDA"/>
    <w:rsid w:val="00246FEA"/>
    <w:rsid w:val="0025333F"/>
    <w:rsid w:val="002600BA"/>
    <w:rsid w:val="002770A6"/>
    <w:rsid w:val="00277C79"/>
    <w:rsid w:val="00282628"/>
    <w:rsid w:val="002839E0"/>
    <w:rsid w:val="002A0EF0"/>
    <w:rsid w:val="002A2B79"/>
    <w:rsid w:val="002B33BF"/>
    <w:rsid w:val="002C4675"/>
    <w:rsid w:val="002D55CE"/>
    <w:rsid w:val="002F431E"/>
    <w:rsid w:val="00300BE6"/>
    <w:rsid w:val="00302790"/>
    <w:rsid w:val="00334B73"/>
    <w:rsid w:val="00344302"/>
    <w:rsid w:val="00347385"/>
    <w:rsid w:val="003518D9"/>
    <w:rsid w:val="00354AEE"/>
    <w:rsid w:val="003670D5"/>
    <w:rsid w:val="003701EC"/>
    <w:rsid w:val="0038545D"/>
    <w:rsid w:val="00385973"/>
    <w:rsid w:val="00390ABA"/>
    <w:rsid w:val="0039473C"/>
    <w:rsid w:val="003B130F"/>
    <w:rsid w:val="003C277B"/>
    <w:rsid w:val="003C7819"/>
    <w:rsid w:val="003E1772"/>
    <w:rsid w:val="003F12A9"/>
    <w:rsid w:val="003F3BBF"/>
    <w:rsid w:val="004107A0"/>
    <w:rsid w:val="00416796"/>
    <w:rsid w:val="00422DB7"/>
    <w:rsid w:val="004302EF"/>
    <w:rsid w:val="0044308C"/>
    <w:rsid w:val="004574D7"/>
    <w:rsid w:val="00471DF0"/>
    <w:rsid w:val="00472F75"/>
    <w:rsid w:val="0048481C"/>
    <w:rsid w:val="00484F81"/>
    <w:rsid w:val="00492FD1"/>
    <w:rsid w:val="004A3BB6"/>
    <w:rsid w:val="004A5BDA"/>
    <w:rsid w:val="004B416F"/>
    <w:rsid w:val="004E2A64"/>
    <w:rsid w:val="004F21C6"/>
    <w:rsid w:val="00504BD4"/>
    <w:rsid w:val="00514787"/>
    <w:rsid w:val="0052070F"/>
    <w:rsid w:val="005240BD"/>
    <w:rsid w:val="00525BFE"/>
    <w:rsid w:val="00530445"/>
    <w:rsid w:val="00531DAF"/>
    <w:rsid w:val="00546F89"/>
    <w:rsid w:val="00561035"/>
    <w:rsid w:val="00572D4A"/>
    <w:rsid w:val="00593E1B"/>
    <w:rsid w:val="005B1A63"/>
    <w:rsid w:val="005B3B53"/>
    <w:rsid w:val="005B4289"/>
    <w:rsid w:val="005C4247"/>
    <w:rsid w:val="005D2FA3"/>
    <w:rsid w:val="005D3035"/>
    <w:rsid w:val="005D4F18"/>
    <w:rsid w:val="005D7DBC"/>
    <w:rsid w:val="005E0529"/>
    <w:rsid w:val="005E1611"/>
    <w:rsid w:val="005E1C81"/>
    <w:rsid w:val="005E1E1A"/>
    <w:rsid w:val="005F10A0"/>
    <w:rsid w:val="00601522"/>
    <w:rsid w:val="00614958"/>
    <w:rsid w:val="00622EE5"/>
    <w:rsid w:val="00637F19"/>
    <w:rsid w:val="00642C01"/>
    <w:rsid w:val="0064790C"/>
    <w:rsid w:val="0066295E"/>
    <w:rsid w:val="00675614"/>
    <w:rsid w:val="00677F42"/>
    <w:rsid w:val="00693468"/>
    <w:rsid w:val="00697D90"/>
    <w:rsid w:val="006A0211"/>
    <w:rsid w:val="006A2E38"/>
    <w:rsid w:val="006C0F84"/>
    <w:rsid w:val="006C3A8D"/>
    <w:rsid w:val="006C693D"/>
    <w:rsid w:val="006C76D9"/>
    <w:rsid w:val="006C7A4F"/>
    <w:rsid w:val="006D5FFA"/>
    <w:rsid w:val="006E4B61"/>
    <w:rsid w:val="006E57F5"/>
    <w:rsid w:val="006F3351"/>
    <w:rsid w:val="00700CE5"/>
    <w:rsid w:val="007133E3"/>
    <w:rsid w:val="00716E8B"/>
    <w:rsid w:val="00725293"/>
    <w:rsid w:val="00730FCA"/>
    <w:rsid w:val="0074071E"/>
    <w:rsid w:val="007413B2"/>
    <w:rsid w:val="00750389"/>
    <w:rsid w:val="00764F2D"/>
    <w:rsid w:val="00765C14"/>
    <w:rsid w:val="00774480"/>
    <w:rsid w:val="007763FC"/>
    <w:rsid w:val="00781FB3"/>
    <w:rsid w:val="00783DAD"/>
    <w:rsid w:val="007965BA"/>
    <w:rsid w:val="007B1702"/>
    <w:rsid w:val="007B3C9A"/>
    <w:rsid w:val="007B5B71"/>
    <w:rsid w:val="007C4BF0"/>
    <w:rsid w:val="007D64B2"/>
    <w:rsid w:val="007D7694"/>
    <w:rsid w:val="007D7BB3"/>
    <w:rsid w:val="007E13C5"/>
    <w:rsid w:val="007E28F3"/>
    <w:rsid w:val="00820D6B"/>
    <w:rsid w:val="00821007"/>
    <w:rsid w:val="0082182F"/>
    <w:rsid w:val="00823DEA"/>
    <w:rsid w:val="00831C46"/>
    <w:rsid w:val="0083343F"/>
    <w:rsid w:val="00842F17"/>
    <w:rsid w:val="00843BE7"/>
    <w:rsid w:val="008509A7"/>
    <w:rsid w:val="008534A7"/>
    <w:rsid w:val="00854DAF"/>
    <w:rsid w:val="00873905"/>
    <w:rsid w:val="00875528"/>
    <w:rsid w:val="008913A4"/>
    <w:rsid w:val="00891E47"/>
    <w:rsid w:val="00895819"/>
    <w:rsid w:val="008A5F72"/>
    <w:rsid w:val="008B20DB"/>
    <w:rsid w:val="008B2919"/>
    <w:rsid w:val="008B54A3"/>
    <w:rsid w:val="008D4E13"/>
    <w:rsid w:val="008D54FE"/>
    <w:rsid w:val="008E1AD5"/>
    <w:rsid w:val="008E7D4B"/>
    <w:rsid w:val="0090120C"/>
    <w:rsid w:val="00913DA4"/>
    <w:rsid w:val="0091735D"/>
    <w:rsid w:val="009251DE"/>
    <w:rsid w:val="00925931"/>
    <w:rsid w:val="0094486B"/>
    <w:rsid w:val="009546B2"/>
    <w:rsid w:val="00954AB8"/>
    <w:rsid w:val="00954D6F"/>
    <w:rsid w:val="00957EE0"/>
    <w:rsid w:val="00973F12"/>
    <w:rsid w:val="0099339B"/>
    <w:rsid w:val="009A379E"/>
    <w:rsid w:val="009A421B"/>
    <w:rsid w:val="009A61C9"/>
    <w:rsid w:val="009B1743"/>
    <w:rsid w:val="009B5821"/>
    <w:rsid w:val="009C24CA"/>
    <w:rsid w:val="009C5A26"/>
    <w:rsid w:val="009E17EA"/>
    <w:rsid w:val="009E1DD3"/>
    <w:rsid w:val="009F25A7"/>
    <w:rsid w:val="009F71E7"/>
    <w:rsid w:val="00A36153"/>
    <w:rsid w:val="00A36D37"/>
    <w:rsid w:val="00A4166C"/>
    <w:rsid w:val="00A553F8"/>
    <w:rsid w:val="00A74E8C"/>
    <w:rsid w:val="00A9279F"/>
    <w:rsid w:val="00AD2447"/>
    <w:rsid w:val="00AE23DF"/>
    <w:rsid w:val="00AF0644"/>
    <w:rsid w:val="00AF622D"/>
    <w:rsid w:val="00B01A11"/>
    <w:rsid w:val="00B03555"/>
    <w:rsid w:val="00B055EB"/>
    <w:rsid w:val="00B07304"/>
    <w:rsid w:val="00B21861"/>
    <w:rsid w:val="00B21C7F"/>
    <w:rsid w:val="00B262A8"/>
    <w:rsid w:val="00B34128"/>
    <w:rsid w:val="00B3588D"/>
    <w:rsid w:val="00B44076"/>
    <w:rsid w:val="00B51E34"/>
    <w:rsid w:val="00B74F9E"/>
    <w:rsid w:val="00B75EA7"/>
    <w:rsid w:val="00B81DFA"/>
    <w:rsid w:val="00B9448C"/>
    <w:rsid w:val="00BB24B7"/>
    <w:rsid w:val="00BB75FB"/>
    <w:rsid w:val="00BC3046"/>
    <w:rsid w:val="00BD02F4"/>
    <w:rsid w:val="00BD047A"/>
    <w:rsid w:val="00BF7496"/>
    <w:rsid w:val="00C23BA4"/>
    <w:rsid w:val="00C27549"/>
    <w:rsid w:val="00C3745B"/>
    <w:rsid w:val="00C55E3E"/>
    <w:rsid w:val="00C613E7"/>
    <w:rsid w:val="00C66E53"/>
    <w:rsid w:val="00C74BE7"/>
    <w:rsid w:val="00C91AA6"/>
    <w:rsid w:val="00CA208A"/>
    <w:rsid w:val="00CA2283"/>
    <w:rsid w:val="00CB1C92"/>
    <w:rsid w:val="00CC6BD1"/>
    <w:rsid w:val="00CE028E"/>
    <w:rsid w:val="00CE1806"/>
    <w:rsid w:val="00CE1875"/>
    <w:rsid w:val="00CE235B"/>
    <w:rsid w:val="00CE4F73"/>
    <w:rsid w:val="00CE5B26"/>
    <w:rsid w:val="00CE7F49"/>
    <w:rsid w:val="00D21DCB"/>
    <w:rsid w:val="00D30112"/>
    <w:rsid w:val="00D31433"/>
    <w:rsid w:val="00D32E15"/>
    <w:rsid w:val="00D443CC"/>
    <w:rsid w:val="00D4747C"/>
    <w:rsid w:val="00D5454A"/>
    <w:rsid w:val="00D62201"/>
    <w:rsid w:val="00D8115E"/>
    <w:rsid w:val="00D83312"/>
    <w:rsid w:val="00D87D18"/>
    <w:rsid w:val="00D90DFA"/>
    <w:rsid w:val="00D94B81"/>
    <w:rsid w:val="00DA7BE5"/>
    <w:rsid w:val="00DB725B"/>
    <w:rsid w:val="00DD674F"/>
    <w:rsid w:val="00DE7C4D"/>
    <w:rsid w:val="00E02478"/>
    <w:rsid w:val="00E055A5"/>
    <w:rsid w:val="00E10959"/>
    <w:rsid w:val="00E1596B"/>
    <w:rsid w:val="00E206F1"/>
    <w:rsid w:val="00E2140A"/>
    <w:rsid w:val="00E24C75"/>
    <w:rsid w:val="00E32A66"/>
    <w:rsid w:val="00E42436"/>
    <w:rsid w:val="00E43FC9"/>
    <w:rsid w:val="00E50249"/>
    <w:rsid w:val="00E50994"/>
    <w:rsid w:val="00E67C55"/>
    <w:rsid w:val="00E74D75"/>
    <w:rsid w:val="00E77D7C"/>
    <w:rsid w:val="00E80E87"/>
    <w:rsid w:val="00E83B93"/>
    <w:rsid w:val="00EB716C"/>
    <w:rsid w:val="00EC46EE"/>
    <w:rsid w:val="00ED12DB"/>
    <w:rsid w:val="00ED3DD5"/>
    <w:rsid w:val="00EE4D38"/>
    <w:rsid w:val="00EE5D68"/>
    <w:rsid w:val="00F16BF1"/>
    <w:rsid w:val="00F23F1A"/>
    <w:rsid w:val="00F54A2F"/>
    <w:rsid w:val="00F60C1D"/>
    <w:rsid w:val="00F95594"/>
    <w:rsid w:val="00FB53F9"/>
    <w:rsid w:val="00FC0EE9"/>
    <w:rsid w:val="00FD6DAB"/>
    <w:rsid w:val="00FE08D7"/>
    <w:rsid w:val="00FE3919"/>
    <w:rsid w:val="00FF3A72"/>
    <w:rsid w:val="00FF3CC1"/>
    <w:rsid w:val="00FF7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unhideWhenUsed/>
    <w:qFormat/>
    <w:rsid w:val="00B44076"/>
    <w:pPr>
      <w:keepNext/>
      <w:spacing w:before="240" w:after="60"/>
      <w:outlineLvl w:val="1"/>
    </w:pPr>
    <w:rPr>
      <w:rFonts w:ascii="Cambria" w:hAnsi="Cambria"/>
      <w:b/>
      <w:bCs/>
      <w:i/>
      <w:iCs/>
      <w:sz w:val="28"/>
      <w:szCs w:val="28"/>
    </w:rPr>
  </w:style>
  <w:style w:type="paragraph" w:styleId="3">
    <w:name w:val="heading 3"/>
    <w:basedOn w:val="a"/>
    <w:next w:val="a0"/>
    <w:link w:val="30"/>
    <w:qFormat/>
    <w:rsid w:val="00BD047A"/>
    <w:pPr>
      <w:suppressAutoHyphens/>
      <w:spacing w:before="90" w:after="15"/>
      <w:ind w:left="2869" w:hanging="360"/>
      <w:outlineLvl w:val="2"/>
    </w:pPr>
    <w:rPr>
      <w:rFonts w:ascii="Arial" w:hAnsi="Arial" w:cs="Arial"/>
      <w:b/>
      <w:bCs/>
      <w:smallCaps/>
      <w:color w:val="00009A"/>
      <w:sz w:val="27"/>
      <w:szCs w:val="27"/>
      <w:lang w:eastAsia="zh-CN"/>
    </w:rPr>
  </w:style>
  <w:style w:type="paragraph" w:styleId="4">
    <w:name w:val="heading 4"/>
    <w:basedOn w:val="a"/>
    <w:next w:val="a"/>
    <w:link w:val="40"/>
    <w:qFormat/>
    <w:rsid w:val="00BD047A"/>
    <w:pPr>
      <w:keepNext/>
      <w:suppressAutoHyphens/>
      <w:spacing w:before="240" w:after="60"/>
      <w:ind w:left="3589" w:hanging="360"/>
      <w:outlineLvl w:val="3"/>
    </w:pPr>
    <w:rPr>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385973"/>
    <w:rPr>
      <w:b/>
      <w:sz w:val="24"/>
      <w:lang w:val="ru-RU" w:eastAsia="ru-RU" w:bidi="ar-SA"/>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link w:val="ConsPlusNormal0"/>
    <w:rsid w:val="00385973"/>
    <w:pPr>
      <w:widowControl w:val="0"/>
      <w:autoSpaceDE w:val="0"/>
      <w:autoSpaceDN w:val="0"/>
      <w:adjustRightInd w:val="0"/>
      <w:ind w:firstLine="720"/>
    </w:pPr>
    <w:rPr>
      <w:rFonts w:ascii="Arial" w:hAnsi="Arial" w:cs="Arial"/>
    </w:rPr>
  </w:style>
  <w:style w:type="paragraph" w:styleId="a4">
    <w:name w:val="footnote text"/>
    <w:basedOn w:val="a"/>
    <w:link w:val="a5"/>
    <w:uiPriority w:val="99"/>
    <w:semiHidden/>
    <w:rsid w:val="00385973"/>
    <w:rPr>
      <w:sz w:val="20"/>
      <w:szCs w:val="20"/>
    </w:rPr>
  </w:style>
  <w:style w:type="character" w:customStyle="1" w:styleId="a5">
    <w:name w:val="Текст сноски Знак"/>
    <w:link w:val="a4"/>
    <w:uiPriority w:val="99"/>
    <w:semiHidden/>
    <w:rsid w:val="00385973"/>
    <w:rPr>
      <w:lang w:val="ru-RU" w:eastAsia="ru-RU" w:bidi="ar-SA"/>
    </w:rPr>
  </w:style>
  <w:style w:type="paragraph" w:styleId="a6">
    <w:name w:val="Body Text Indent"/>
    <w:basedOn w:val="a"/>
    <w:link w:val="11"/>
    <w:rsid w:val="00385973"/>
    <w:pPr>
      <w:ind w:firstLine="900"/>
      <w:jc w:val="both"/>
    </w:pPr>
  </w:style>
  <w:style w:type="paragraph" w:styleId="a7">
    <w:name w:val="List Paragraph"/>
    <w:aliases w:val="ТЗ список,Абзац списка нумерованный"/>
    <w:basedOn w:val="a"/>
    <w:link w:val="a8"/>
    <w:uiPriority w:val="34"/>
    <w:qFormat/>
    <w:rsid w:val="00385973"/>
    <w:pPr>
      <w:spacing w:line="360" w:lineRule="auto"/>
      <w:ind w:left="720" w:firstLine="709"/>
      <w:contextualSpacing/>
      <w:jc w:val="both"/>
    </w:pPr>
  </w:style>
  <w:style w:type="paragraph" w:styleId="a9">
    <w:name w:val="Normal (Web)"/>
    <w:basedOn w:val="a"/>
    <w:uiPriority w:val="99"/>
    <w:rsid w:val="00385973"/>
  </w:style>
  <w:style w:type="character" w:styleId="aa">
    <w:name w:val="Hyperlink"/>
    <w:uiPriority w:val="99"/>
    <w:rsid w:val="00385973"/>
    <w:rPr>
      <w:color w:val="0000FF"/>
      <w:u w:val="single"/>
    </w:rPr>
  </w:style>
  <w:style w:type="paragraph" w:customStyle="1" w:styleId="12">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3">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385973"/>
    <w:rPr>
      <w:sz w:val="26"/>
      <w:szCs w:val="26"/>
      <w:lang w:bidi="ar-SA"/>
    </w:rPr>
  </w:style>
  <w:style w:type="paragraph" w:customStyle="1" w:styleId="Bodytext1">
    <w:name w:val="Body text1"/>
    <w:basedOn w:val="a"/>
    <w:link w:val="Bodytext"/>
    <w:rsid w:val="00385973"/>
    <w:pPr>
      <w:shd w:val="clear" w:color="auto" w:fill="FFFFFF"/>
      <w:spacing w:line="322" w:lineRule="exact"/>
      <w:ind w:firstLine="540"/>
      <w:jc w:val="both"/>
    </w:pPr>
    <w:rPr>
      <w:sz w:val="26"/>
      <w:szCs w:val="26"/>
    </w:rPr>
  </w:style>
  <w:style w:type="character" w:customStyle="1" w:styleId="14">
    <w:name w:val="Основной текст1"/>
    <w:rsid w:val="0038597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85973"/>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sz w:val="26"/>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1">
    <w:name w:val="Body Text 3"/>
    <w:basedOn w:val="a"/>
    <w:rsid w:val="00385973"/>
    <w:pPr>
      <w:spacing w:after="120"/>
    </w:pPr>
    <w:rPr>
      <w:sz w:val="16"/>
      <w:szCs w:val="16"/>
    </w:rPr>
  </w:style>
  <w:style w:type="character" w:styleId="ab">
    <w:name w:val="footnote reference"/>
    <w:uiPriority w:val="99"/>
    <w:semiHidden/>
    <w:rsid w:val="00385973"/>
    <w:rPr>
      <w:vertAlign w:val="superscript"/>
    </w:rPr>
  </w:style>
  <w:style w:type="character" w:styleId="ac">
    <w:name w:val="FollowedHyperlink"/>
    <w:rsid w:val="00385973"/>
    <w:rPr>
      <w:color w:val="800080"/>
      <w:u w:val="single"/>
    </w:rPr>
  </w:style>
  <w:style w:type="character" w:customStyle="1" w:styleId="apple-converted-space">
    <w:name w:val="apple-converted-space"/>
    <w:basedOn w:val="a1"/>
    <w:rsid w:val="007E13C5"/>
  </w:style>
  <w:style w:type="paragraph" w:styleId="a0">
    <w:name w:val="Body Text"/>
    <w:basedOn w:val="a"/>
    <w:link w:val="16"/>
    <w:rsid w:val="005F10A0"/>
    <w:pPr>
      <w:spacing w:after="120"/>
    </w:pPr>
  </w:style>
  <w:style w:type="paragraph" w:customStyle="1" w:styleId="ConsPlusNonformat">
    <w:name w:val="ConsPlusNonformat"/>
    <w:rsid w:val="004107A0"/>
    <w:pPr>
      <w:autoSpaceDE w:val="0"/>
      <w:autoSpaceDN w:val="0"/>
      <w:adjustRightInd w:val="0"/>
    </w:pPr>
    <w:rPr>
      <w:rFonts w:ascii="Courier New" w:hAnsi="Courier New" w:cs="Courier New"/>
      <w:lang w:eastAsia="en-US"/>
    </w:rPr>
  </w:style>
  <w:style w:type="character" w:customStyle="1" w:styleId="20">
    <w:name w:val="Заголовок 2 Знак"/>
    <w:link w:val="2"/>
    <w:rsid w:val="00B44076"/>
    <w:rPr>
      <w:rFonts w:ascii="Cambria" w:eastAsia="Times New Roman" w:hAnsi="Cambria" w:cs="Times New Roman"/>
      <w:b/>
      <w:bCs/>
      <w:i/>
      <w:iCs/>
      <w:sz w:val="28"/>
      <w:szCs w:val="28"/>
    </w:rPr>
  </w:style>
  <w:style w:type="character" w:styleId="ad">
    <w:name w:val="annotation reference"/>
    <w:uiPriority w:val="99"/>
    <w:rsid w:val="00693468"/>
    <w:rPr>
      <w:sz w:val="16"/>
      <w:szCs w:val="16"/>
    </w:rPr>
  </w:style>
  <w:style w:type="paragraph" w:styleId="ae">
    <w:name w:val="annotation text"/>
    <w:basedOn w:val="a"/>
    <w:link w:val="af"/>
    <w:uiPriority w:val="99"/>
    <w:rsid w:val="00693468"/>
    <w:rPr>
      <w:sz w:val="20"/>
      <w:szCs w:val="20"/>
    </w:rPr>
  </w:style>
  <w:style w:type="character" w:customStyle="1" w:styleId="af">
    <w:name w:val="Текст примечания Знак"/>
    <w:basedOn w:val="a1"/>
    <w:link w:val="ae"/>
    <w:uiPriority w:val="99"/>
    <w:rsid w:val="00693468"/>
  </w:style>
  <w:style w:type="paragraph" w:styleId="af0">
    <w:name w:val="annotation subject"/>
    <w:basedOn w:val="ae"/>
    <w:next w:val="ae"/>
    <w:link w:val="af1"/>
    <w:uiPriority w:val="99"/>
    <w:rsid w:val="00693468"/>
    <w:rPr>
      <w:b/>
      <w:bCs/>
    </w:rPr>
  </w:style>
  <w:style w:type="character" w:customStyle="1" w:styleId="af1">
    <w:name w:val="Тема примечания Знак"/>
    <w:link w:val="af0"/>
    <w:uiPriority w:val="99"/>
    <w:rsid w:val="00693468"/>
    <w:rPr>
      <w:b/>
      <w:bCs/>
    </w:rPr>
  </w:style>
  <w:style w:type="paragraph" w:styleId="af2">
    <w:name w:val="Balloon Text"/>
    <w:basedOn w:val="a"/>
    <w:link w:val="af3"/>
    <w:uiPriority w:val="99"/>
    <w:rsid w:val="00693468"/>
    <w:rPr>
      <w:rFonts w:ascii="Tahoma" w:hAnsi="Tahoma" w:cs="Tahoma"/>
      <w:sz w:val="16"/>
      <w:szCs w:val="16"/>
    </w:rPr>
  </w:style>
  <w:style w:type="character" w:customStyle="1" w:styleId="af3">
    <w:name w:val="Текст выноски Знак"/>
    <w:link w:val="af2"/>
    <w:uiPriority w:val="99"/>
    <w:rsid w:val="00693468"/>
    <w:rPr>
      <w:rFonts w:ascii="Tahoma" w:hAnsi="Tahoma" w:cs="Tahoma"/>
      <w:sz w:val="16"/>
      <w:szCs w:val="16"/>
    </w:rPr>
  </w:style>
  <w:style w:type="paragraph" w:customStyle="1" w:styleId="af4">
    <w:name w:val="Название проектного документа"/>
    <w:basedOn w:val="a"/>
    <w:rsid w:val="00B9448C"/>
    <w:pPr>
      <w:widowControl w:val="0"/>
      <w:ind w:left="1701"/>
      <w:jc w:val="center"/>
    </w:pPr>
    <w:rPr>
      <w:rFonts w:ascii="Arial" w:hAnsi="Arial" w:cs="Arial"/>
      <w:b/>
      <w:bCs/>
      <w:color w:val="000080"/>
      <w:sz w:val="32"/>
      <w:szCs w:val="20"/>
    </w:rPr>
  </w:style>
  <w:style w:type="paragraph" w:styleId="af5">
    <w:name w:val="header"/>
    <w:basedOn w:val="a"/>
    <w:link w:val="af6"/>
    <w:uiPriority w:val="99"/>
    <w:rsid w:val="00300BE6"/>
    <w:pPr>
      <w:tabs>
        <w:tab w:val="center" w:pos="4677"/>
        <w:tab w:val="right" w:pos="9355"/>
      </w:tabs>
    </w:pPr>
  </w:style>
  <w:style w:type="character" w:customStyle="1" w:styleId="af6">
    <w:name w:val="Верхний колонтитул Знак"/>
    <w:link w:val="af5"/>
    <w:uiPriority w:val="99"/>
    <w:rsid w:val="00300BE6"/>
    <w:rPr>
      <w:sz w:val="24"/>
      <w:szCs w:val="24"/>
    </w:rPr>
  </w:style>
  <w:style w:type="paragraph" w:styleId="af7">
    <w:name w:val="footer"/>
    <w:basedOn w:val="a"/>
    <w:link w:val="af8"/>
    <w:uiPriority w:val="99"/>
    <w:rsid w:val="00300BE6"/>
    <w:pPr>
      <w:tabs>
        <w:tab w:val="center" w:pos="4677"/>
        <w:tab w:val="right" w:pos="9355"/>
      </w:tabs>
    </w:pPr>
  </w:style>
  <w:style w:type="character" w:customStyle="1" w:styleId="af8">
    <w:name w:val="Нижний колонтитул Знак"/>
    <w:link w:val="af7"/>
    <w:uiPriority w:val="99"/>
    <w:rsid w:val="00300BE6"/>
    <w:rPr>
      <w:sz w:val="24"/>
      <w:szCs w:val="24"/>
    </w:rPr>
  </w:style>
  <w:style w:type="paragraph" w:customStyle="1" w:styleId="headertext">
    <w:name w:val="headertext"/>
    <w:basedOn w:val="a"/>
    <w:rsid w:val="0091735D"/>
    <w:pPr>
      <w:spacing w:before="100" w:beforeAutospacing="1" w:after="100" w:afterAutospacing="1"/>
    </w:pPr>
  </w:style>
  <w:style w:type="paragraph" w:customStyle="1" w:styleId="17">
    <w:name w:val="Без интервала1"/>
    <w:rsid w:val="0091735D"/>
    <w:rPr>
      <w:rFonts w:ascii="Calibri" w:hAnsi="Calibri"/>
      <w:sz w:val="22"/>
      <w:szCs w:val="22"/>
      <w:lang w:eastAsia="en-US"/>
    </w:rPr>
  </w:style>
  <w:style w:type="character" w:customStyle="1" w:styleId="ConsPlusNormal0">
    <w:name w:val="ConsPlusNormal Знак"/>
    <w:link w:val="ConsPlusNormal"/>
    <w:locked/>
    <w:rsid w:val="0091735D"/>
    <w:rPr>
      <w:rFonts w:ascii="Arial" w:hAnsi="Arial" w:cs="Arial"/>
    </w:rPr>
  </w:style>
  <w:style w:type="character" w:customStyle="1" w:styleId="FontStyle23">
    <w:name w:val="Font Style23"/>
    <w:basedOn w:val="a1"/>
    <w:uiPriority w:val="99"/>
    <w:rsid w:val="00525BFE"/>
    <w:rPr>
      <w:rFonts w:ascii="Times New Roman" w:hAnsi="Times New Roman" w:cs="Times New Roman"/>
      <w:sz w:val="26"/>
      <w:szCs w:val="26"/>
    </w:rPr>
  </w:style>
  <w:style w:type="paragraph" w:customStyle="1" w:styleId="18">
    <w:name w:val="Обычный1"/>
    <w:rsid w:val="00CA2283"/>
    <w:rPr>
      <w:rFonts w:eastAsia="Batang"/>
      <w:noProof/>
      <w:color w:val="000000"/>
    </w:rPr>
  </w:style>
  <w:style w:type="paragraph" w:customStyle="1" w:styleId="21">
    <w:name w:val="Основной текст 21"/>
    <w:autoRedefine/>
    <w:rsid w:val="00CA2283"/>
    <w:pPr>
      <w:jc w:val="both"/>
    </w:pPr>
    <w:rPr>
      <w:noProof/>
      <w:color w:val="000000"/>
      <w:sz w:val="24"/>
      <w:szCs w:val="24"/>
    </w:rPr>
  </w:style>
  <w:style w:type="paragraph" w:styleId="af9">
    <w:name w:val="No Spacing"/>
    <w:qFormat/>
    <w:rsid w:val="00246FEA"/>
    <w:rPr>
      <w:rFonts w:asciiTheme="minorHAnsi" w:eastAsiaTheme="minorEastAsia" w:hAnsiTheme="minorHAnsi" w:cstheme="minorBidi"/>
      <w:sz w:val="22"/>
      <w:szCs w:val="22"/>
    </w:rPr>
  </w:style>
  <w:style w:type="paragraph" w:customStyle="1" w:styleId="formattext">
    <w:name w:val="formattext"/>
    <w:basedOn w:val="a"/>
    <w:rsid w:val="00246FEA"/>
    <w:pPr>
      <w:spacing w:before="100" w:beforeAutospacing="1" w:after="100" w:afterAutospacing="1"/>
    </w:pPr>
  </w:style>
  <w:style w:type="table" w:styleId="afa">
    <w:name w:val="Table Grid"/>
    <w:basedOn w:val="a2"/>
    <w:rsid w:val="00246FE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3"/>
    <w:uiPriority w:val="99"/>
    <w:semiHidden/>
    <w:unhideWhenUsed/>
    <w:rsid w:val="00D94B81"/>
  </w:style>
  <w:style w:type="character" w:styleId="afb">
    <w:name w:val="Strong"/>
    <w:basedOn w:val="a1"/>
    <w:uiPriority w:val="22"/>
    <w:qFormat/>
    <w:rsid w:val="00D94B81"/>
    <w:rPr>
      <w:b/>
      <w:bCs/>
    </w:rPr>
  </w:style>
  <w:style w:type="paragraph" w:styleId="afc">
    <w:name w:val="Title"/>
    <w:basedOn w:val="a"/>
    <w:link w:val="afd"/>
    <w:qFormat/>
    <w:rsid w:val="00D94B81"/>
    <w:pPr>
      <w:jc w:val="center"/>
    </w:pPr>
    <w:rPr>
      <w:sz w:val="28"/>
      <w:lang w:val="x-none" w:eastAsia="x-none"/>
    </w:rPr>
  </w:style>
  <w:style w:type="character" w:customStyle="1" w:styleId="afd">
    <w:name w:val="Название Знак"/>
    <w:basedOn w:val="a1"/>
    <w:link w:val="afc"/>
    <w:rsid w:val="00D94B81"/>
    <w:rPr>
      <w:sz w:val="28"/>
      <w:szCs w:val="24"/>
      <w:lang w:val="x-none" w:eastAsia="x-none"/>
    </w:rPr>
  </w:style>
  <w:style w:type="character" w:customStyle="1" w:styleId="22">
    <w:name w:val="Основной текст (2)_"/>
    <w:basedOn w:val="a1"/>
    <w:link w:val="23"/>
    <w:rsid w:val="00D94B81"/>
    <w:rPr>
      <w:sz w:val="26"/>
      <w:szCs w:val="26"/>
    </w:rPr>
  </w:style>
  <w:style w:type="character" w:customStyle="1" w:styleId="32">
    <w:name w:val="Основной текст (3)_"/>
    <w:basedOn w:val="a1"/>
    <w:link w:val="33"/>
    <w:rsid w:val="00D94B81"/>
    <w:rPr>
      <w:i/>
      <w:iCs/>
    </w:rPr>
  </w:style>
  <w:style w:type="paragraph" w:customStyle="1" w:styleId="23">
    <w:name w:val="Основной текст (2)"/>
    <w:basedOn w:val="a"/>
    <w:link w:val="22"/>
    <w:rsid w:val="00D94B81"/>
    <w:pPr>
      <w:widowControl w:val="0"/>
      <w:spacing w:after="240"/>
    </w:pPr>
    <w:rPr>
      <w:sz w:val="26"/>
      <w:szCs w:val="26"/>
    </w:rPr>
  </w:style>
  <w:style w:type="paragraph" w:customStyle="1" w:styleId="33">
    <w:name w:val="Основной текст (3)"/>
    <w:basedOn w:val="a"/>
    <w:link w:val="32"/>
    <w:rsid w:val="00D94B81"/>
    <w:pPr>
      <w:widowControl w:val="0"/>
      <w:spacing w:line="264" w:lineRule="auto"/>
    </w:pPr>
    <w:rPr>
      <w:i/>
      <w:iCs/>
      <w:sz w:val="20"/>
      <w:szCs w:val="20"/>
    </w:rPr>
  </w:style>
  <w:style w:type="character" w:customStyle="1" w:styleId="afe">
    <w:name w:val="Сноска_"/>
    <w:basedOn w:val="a1"/>
    <w:link w:val="aff"/>
    <w:rsid w:val="00D94B81"/>
  </w:style>
  <w:style w:type="character" w:customStyle="1" w:styleId="aff0">
    <w:name w:val="Колонтитул_"/>
    <w:basedOn w:val="a1"/>
    <w:link w:val="aff1"/>
    <w:rsid w:val="00D94B81"/>
    <w:rPr>
      <w:rFonts w:ascii="Arial" w:eastAsia="Arial" w:hAnsi="Arial" w:cs="Arial"/>
      <w:sz w:val="16"/>
      <w:szCs w:val="16"/>
    </w:rPr>
  </w:style>
  <w:style w:type="paragraph" w:customStyle="1" w:styleId="aff">
    <w:name w:val="Сноска"/>
    <w:basedOn w:val="a"/>
    <w:link w:val="afe"/>
    <w:rsid w:val="00D94B81"/>
    <w:pPr>
      <w:widowControl w:val="0"/>
    </w:pPr>
    <w:rPr>
      <w:sz w:val="20"/>
      <w:szCs w:val="20"/>
    </w:rPr>
  </w:style>
  <w:style w:type="paragraph" w:customStyle="1" w:styleId="aff1">
    <w:name w:val="Колонтитул"/>
    <w:basedOn w:val="a"/>
    <w:link w:val="aff0"/>
    <w:rsid w:val="00D94B81"/>
    <w:pPr>
      <w:widowControl w:val="0"/>
      <w:spacing w:line="206" w:lineRule="auto"/>
    </w:pPr>
    <w:rPr>
      <w:rFonts w:ascii="Arial" w:eastAsia="Arial" w:hAnsi="Arial" w:cs="Arial"/>
      <w:sz w:val="16"/>
      <w:szCs w:val="16"/>
    </w:rPr>
  </w:style>
  <w:style w:type="character" w:customStyle="1" w:styleId="30">
    <w:name w:val="Заголовок 3 Знак"/>
    <w:basedOn w:val="a1"/>
    <w:link w:val="3"/>
    <w:rsid w:val="00BD047A"/>
    <w:rPr>
      <w:rFonts w:ascii="Arial" w:hAnsi="Arial" w:cs="Arial"/>
      <w:b/>
      <w:bCs/>
      <w:smallCaps/>
      <w:color w:val="00009A"/>
      <w:sz w:val="27"/>
      <w:szCs w:val="27"/>
      <w:lang w:eastAsia="zh-CN"/>
    </w:rPr>
  </w:style>
  <w:style w:type="character" w:customStyle="1" w:styleId="40">
    <w:name w:val="Заголовок 4 Знак"/>
    <w:basedOn w:val="a1"/>
    <w:link w:val="4"/>
    <w:rsid w:val="00BD047A"/>
    <w:rPr>
      <w:b/>
      <w:bCs/>
      <w:sz w:val="28"/>
      <w:szCs w:val="28"/>
      <w:lang w:eastAsia="zh-CN"/>
    </w:rPr>
  </w:style>
  <w:style w:type="paragraph" w:customStyle="1" w:styleId="aff2">
    <w:name w:val="Знак Знак Знак"/>
    <w:basedOn w:val="a"/>
    <w:rsid w:val="00BD047A"/>
    <w:pPr>
      <w:spacing w:before="100" w:beforeAutospacing="1" w:after="100" w:afterAutospacing="1"/>
    </w:pPr>
    <w:rPr>
      <w:rFonts w:ascii="Tahoma" w:hAnsi="Tahoma"/>
      <w:sz w:val="20"/>
      <w:szCs w:val="20"/>
      <w:lang w:val="en-US" w:eastAsia="en-US"/>
    </w:rPr>
  </w:style>
  <w:style w:type="numbering" w:customStyle="1" w:styleId="24">
    <w:name w:val="Нет списка2"/>
    <w:next w:val="a3"/>
    <w:uiPriority w:val="99"/>
    <w:semiHidden/>
    <w:unhideWhenUsed/>
    <w:rsid w:val="00BD047A"/>
  </w:style>
  <w:style w:type="character" w:customStyle="1" w:styleId="WW8Num1z0">
    <w:name w:val="WW8Num1z0"/>
    <w:rsid w:val="00BD047A"/>
    <w:rPr>
      <w:rFonts w:ascii="Vladimir Script" w:hAnsi="Vladimir Script" w:cs="Vladimir Script"/>
    </w:rPr>
  </w:style>
  <w:style w:type="character" w:customStyle="1" w:styleId="WW8Num1z1">
    <w:name w:val="WW8Num1z1"/>
    <w:rsid w:val="00BD047A"/>
    <w:rPr>
      <w:rFonts w:ascii="Courier New" w:hAnsi="Courier New" w:cs="Courier New"/>
    </w:rPr>
  </w:style>
  <w:style w:type="character" w:customStyle="1" w:styleId="WW8Num1z2">
    <w:name w:val="WW8Num1z2"/>
    <w:rsid w:val="00BD047A"/>
    <w:rPr>
      <w:rFonts w:ascii="Wingdings" w:hAnsi="Wingdings" w:cs="Wingdings"/>
    </w:rPr>
  </w:style>
  <w:style w:type="character" w:customStyle="1" w:styleId="WW8Num1z3">
    <w:name w:val="WW8Num1z3"/>
    <w:rsid w:val="00BD047A"/>
    <w:rPr>
      <w:rFonts w:ascii="Symbol" w:hAnsi="Symbol" w:cs="Symbol"/>
    </w:rPr>
  </w:style>
  <w:style w:type="character" w:customStyle="1" w:styleId="WW8Num2z0">
    <w:name w:val="WW8Num2z0"/>
    <w:rsid w:val="00BD047A"/>
    <w:rPr>
      <w:rFonts w:ascii="Vladimir Script" w:hAnsi="Vladimir Script" w:cs="Vladimir Script"/>
    </w:rPr>
  </w:style>
  <w:style w:type="character" w:customStyle="1" w:styleId="WW8Num2z1">
    <w:name w:val="WW8Num2z1"/>
    <w:rsid w:val="00BD047A"/>
    <w:rPr>
      <w:rFonts w:ascii="Courier New" w:hAnsi="Courier New" w:cs="Courier New"/>
    </w:rPr>
  </w:style>
  <w:style w:type="character" w:customStyle="1" w:styleId="WW8Num2z2">
    <w:name w:val="WW8Num2z2"/>
    <w:rsid w:val="00BD047A"/>
    <w:rPr>
      <w:rFonts w:ascii="Wingdings" w:hAnsi="Wingdings" w:cs="Wingdings"/>
    </w:rPr>
  </w:style>
  <w:style w:type="character" w:customStyle="1" w:styleId="WW8Num2z3">
    <w:name w:val="WW8Num2z3"/>
    <w:rsid w:val="00BD047A"/>
    <w:rPr>
      <w:rFonts w:ascii="Symbol" w:hAnsi="Symbol" w:cs="Symbol"/>
    </w:rPr>
  </w:style>
  <w:style w:type="character" w:customStyle="1" w:styleId="WW8Num3z0">
    <w:name w:val="WW8Num3z0"/>
    <w:rsid w:val="00BD047A"/>
    <w:rPr>
      <w:rFonts w:cs="Times New Roman"/>
    </w:rPr>
  </w:style>
  <w:style w:type="character" w:customStyle="1" w:styleId="WW8Num4z0">
    <w:name w:val="WW8Num4z0"/>
    <w:rsid w:val="00BD047A"/>
    <w:rPr>
      <w:b w:val="0"/>
    </w:rPr>
  </w:style>
  <w:style w:type="character" w:customStyle="1" w:styleId="WW8Num4z1">
    <w:name w:val="WW8Num4z1"/>
    <w:rsid w:val="00BD047A"/>
  </w:style>
  <w:style w:type="character" w:customStyle="1" w:styleId="WW8Num4z2">
    <w:name w:val="WW8Num4z2"/>
    <w:rsid w:val="00BD047A"/>
  </w:style>
  <w:style w:type="character" w:customStyle="1" w:styleId="WW8Num4z3">
    <w:name w:val="WW8Num4z3"/>
    <w:rsid w:val="00BD047A"/>
  </w:style>
  <w:style w:type="character" w:customStyle="1" w:styleId="WW8Num4z4">
    <w:name w:val="WW8Num4z4"/>
    <w:rsid w:val="00BD047A"/>
  </w:style>
  <w:style w:type="character" w:customStyle="1" w:styleId="WW8Num4z5">
    <w:name w:val="WW8Num4z5"/>
    <w:rsid w:val="00BD047A"/>
  </w:style>
  <w:style w:type="character" w:customStyle="1" w:styleId="WW8Num4z6">
    <w:name w:val="WW8Num4z6"/>
    <w:rsid w:val="00BD047A"/>
  </w:style>
  <w:style w:type="character" w:customStyle="1" w:styleId="WW8Num4z7">
    <w:name w:val="WW8Num4z7"/>
    <w:rsid w:val="00BD047A"/>
  </w:style>
  <w:style w:type="character" w:customStyle="1" w:styleId="WW8Num4z8">
    <w:name w:val="WW8Num4z8"/>
    <w:rsid w:val="00BD047A"/>
  </w:style>
  <w:style w:type="character" w:customStyle="1" w:styleId="WW8Num5z0">
    <w:name w:val="WW8Num5z0"/>
    <w:rsid w:val="00BD047A"/>
    <w:rPr>
      <w:rFonts w:cs="Times New Roman"/>
    </w:rPr>
  </w:style>
  <w:style w:type="character" w:customStyle="1" w:styleId="WW8Num5z1">
    <w:name w:val="WW8Num5z1"/>
    <w:rsid w:val="00BD047A"/>
    <w:rPr>
      <w:rFonts w:cs="Times New Roman"/>
      <w:b w:val="0"/>
      <w:bCs w:val="0"/>
    </w:rPr>
  </w:style>
  <w:style w:type="character" w:customStyle="1" w:styleId="WW8Num6z0">
    <w:name w:val="WW8Num6z0"/>
    <w:rsid w:val="00BD047A"/>
    <w:rPr>
      <w:rFonts w:cs="Times New Roman"/>
      <w:i w:val="0"/>
    </w:rPr>
  </w:style>
  <w:style w:type="character" w:customStyle="1" w:styleId="WW8Num6z1">
    <w:name w:val="WW8Num6z1"/>
    <w:rsid w:val="00BD047A"/>
    <w:rPr>
      <w:rFonts w:cs="Times New Roman"/>
    </w:rPr>
  </w:style>
  <w:style w:type="character" w:customStyle="1" w:styleId="WW8Num7z0">
    <w:name w:val="WW8Num7z0"/>
    <w:rsid w:val="00BD047A"/>
    <w:rPr>
      <w:rFonts w:cs="Times New Roman"/>
      <w:i w:val="0"/>
    </w:rPr>
  </w:style>
  <w:style w:type="character" w:customStyle="1" w:styleId="WW8Num8z0">
    <w:name w:val="WW8Num8z0"/>
    <w:rsid w:val="00BD047A"/>
    <w:rPr>
      <w:rFonts w:cs="Times New Roman"/>
    </w:rPr>
  </w:style>
  <w:style w:type="character" w:customStyle="1" w:styleId="WW8Num9z0">
    <w:name w:val="WW8Num9z0"/>
    <w:rsid w:val="00BD047A"/>
    <w:rPr>
      <w:rFonts w:cs="Times New Roman"/>
    </w:rPr>
  </w:style>
  <w:style w:type="character" w:customStyle="1" w:styleId="WW8Num10z0">
    <w:name w:val="WW8Num10z0"/>
    <w:rsid w:val="00BD047A"/>
    <w:rPr>
      <w:rFonts w:ascii="Vladimir Script" w:hAnsi="Vladimir Script" w:cs="Vladimir Script"/>
    </w:rPr>
  </w:style>
  <w:style w:type="character" w:customStyle="1" w:styleId="WW8Num10z1">
    <w:name w:val="WW8Num10z1"/>
    <w:rsid w:val="00BD047A"/>
    <w:rPr>
      <w:rFonts w:ascii="Courier New" w:hAnsi="Courier New" w:cs="Courier New"/>
    </w:rPr>
  </w:style>
  <w:style w:type="character" w:customStyle="1" w:styleId="WW8Num10z2">
    <w:name w:val="WW8Num10z2"/>
    <w:rsid w:val="00BD047A"/>
    <w:rPr>
      <w:rFonts w:ascii="Wingdings" w:hAnsi="Wingdings" w:cs="Wingdings"/>
    </w:rPr>
  </w:style>
  <w:style w:type="character" w:customStyle="1" w:styleId="WW8Num10z3">
    <w:name w:val="WW8Num10z3"/>
    <w:rsid w:val="00BD047A"/>
    <w:rPr>
      <w:rFonts w:ascii="Symbol" w:hAnsi="Symbol" w:cs="Symbol"/>
    </w:rPr>
  </w:style>
  <w:style w:type="character" w:customStyle="1" w:styleId="WW8Num11z0">
    <w:name w:val="WW8Num11z0"/>
    <w:rsid w:val="00BD047A"/>
    <w:rPr>
      <w:rFonts w:cs="Times New Roman"/>
    </w:rPr>
  </w:style>
  <w:style w:type="character" w:customStyle="1" w:styleId="WW8Num12z0">
    <w:name w:val="WW8Num12z0"/>
    <w:rsid w:val="00BD047A"/>
    <w:rPr>
      <w:rFonts w:ascii="Vladimir Script" w:hAnsi="Vladimir Script" w:cs="Vladimir Script"/>
    </w:rPr>
  </w:style>
  <w:style w:type="character" w:customStyle="1" w:styleId="WW8Num12z1">
    <w:name w:val="WW8Num12z1"/>
    <w:rsid w:val="00BD047A"/>
    <w:rPr>
      <w:rFonts w:ascii="Courier New" w:hAnsi="Courier New" w:cs="Courier New"/>
    </w:rPr>
  </w:style>
  <w:style w:type="character" w:customStyle="1" w:styleId="WW8Num12z2">
    <w:name w:val="WW8Num12z2"/>
    <w:rsid w:val="00BD047A"/>
    <w:rPr>
      <w:rFonts w:ascii="Wingdings" w:hAnsi="Wingdings" w:cs="Wingdings"/>
    </w:rPr>
  </w:style>
  <w:style w:type="character" w:customStyle="1" w:styleId="WW8Num12z3">
    <w:name w:val="WW8Num12z3"/>
    <w:rsid w:val="00BD047A"/>
    <w:rPr>
      <w:rFonts w:ascii="Symbol" w:hAnsi="Symbol" w:cs="Symbol"/>
    </w:rPr>
  </w:style>
  <w:style w:type="character" w:customStyle="1" w:styleId="WW8Num13z0">
    <w:name w:val="WW8Num13z0"/>
    <w:rsid w:val="00BD047A"/>
  </w:style>
  <w:style w:type="character" w:customStyle="1" w:styleId="WW8Num13z1">
    <w:name w:val="WW8Num13z1"/>
    <w:rsid w:val="00BD047A"/>
  </w:style>
  <w:style w:type="character" w:customStyle="1" w:styleId="WW8Num13z2">
    <w:name w:val="WW8Num13z2"/>
    <w:rsid w:val="00BD047A"/>
  </w:style>
  <w:style w:type="character" w:customStyle="1" w:styleId="WW8Num13z3">
    <w:name w:val="WW8Num13z3"/>
    <w:rsid w:val="00BD047A"/>
  </w:style>
  <w:style w:type="character" w:customStyle="1" w:styleId="WW8Num13z4">
    <w:name w:val="WW8Num13z4"/>
    <w:rsid w:val="00BD047A"/>
  </w:style>
  <w:style w:type="character" w:customStyle="1" w:styleId="WW8Num13z5">
    <w:name w:val="WW8Num13z5"/>
    <w:rsid w:val="00BD047A"/>
  </w:style>
  <w:style w:type="character" w:customStyle="1" w:styleId="WW8Num13z6">
    <w:name w:val="WW8Num13z6"/>
    <w:rsid w:val="00BD047A"/>
  </w:style>
  <w:style w:type="character" w:customStyle="1" w:styleId="WW8Num13z7">
    <w:name w:val="WW8Num13z7"/>
    <w:rsid w:val="00BD047A"/>
  </w:style>
  <w:style w:type="character" w:customStyle="1" w:styleId="WW8Num13z8">
    <w:name w:val="WW8Num13z8"/>
    <w:rsid w:val="00BD047A"/>
  </w:style>
  <w:style w:type="character" w:customStyle="1" w:styleId="WW8Num14z0">
    <w:name w:val="WW8Num14z0"/>
    <w:rsid w:val="00BD047A"/>
    <w:rPr>
      <w:rFonts w:cs="Times New Roman"/>
    </w:rPr>
  </w:style>
  <w:style w:type="character" w:customStyle="1" w:styleId="WW8Num15z0">
    <w:name w:val="WW8Num15z0"/>
    <w:rsid w:val="00BD047A"/>
    <w:rPr>
      <w:rFonts w:cs="Times New Roman"/>
    </w:rPr>
  </w:style>
  <w:style w:type="character" w:customStyle="1" w:styleId="WW8Num16z0">
    <w:name w:val="WW8Num16z0"/>
    <w:rsid w:val="00BD047A"/>
    <w:rPr>
      <w:rFonts w:cs="Times New Roman"/>
    </w:rPr>
  </w:style>
  <w:style w:type="character" w:customStyle="1" w:styleId="WW8Num17z0">
    <w:name w:val="WW8Num17z0"/>
    <w:rsid w:val="00BD047A"/>
  </w:style>
  <w:style w:type="character" w:customStyle="1" w:styleId="WW8Num17z1">
    <w:name w:val="WW8Num17z1"/>
    <w:rsid w:val="00BD047A"/>
  </w:style>
  <w:style w:type="character" w:customStyle="1" w:styleId="WW8Num17z2">
    <w:name w:val="WW8Num17z2"/>
    <w:rsid w:val="00BD047A"/>
  </w:style>
  <w:style w:type="character" w:customStyle="1" w:styleId="WW8Num17z3">
    <w:name w:val="WW8Num17z3"/>
    <w:rsid w:val="00BD047A"/>
  </w:style>
  <w:style w:type="character" w:customStyle="1" w:styleId="WW8Num17z4">
    <w:name w:val="WW8Num17z4"/>
    <w:rsid w:val="00BD047A"/>
  </w:style>
  <w:style w:type="character" w:customStyle="1" w:styleId="WW8Num17z5">
    <w:name w:val="WW8Num17z5"/>
    <w:rsid w:val="00BD047A"/>
  </w:style>
  <w:style w:type="character" w:customStyle="1" w:styleId="WW8Num17z6">
    <w:name w:val="WW8Num17z6"/>
    <w:rsid w:val="00BD047A"/>
  </w:style>
  <w:style w:type="character" w:customStyle="1" w:styleId="WW8Num17z7">
    <w:name w:val="WW8Num17z7"/>
    <w:rsid w:val="00BD047A"/>
  </w:style>
  <w:style w:type="character" w:customStyle="1" w:styleId="WW8Num17z8">
    <w:name w:val="WW8Num17z8"/>
    <w:rsid w:val="00BD047A"/>
  </w:style>
  <w:style w:type="character" w:customStyle="1" w:styleId="WW8Num18z0">
    <w:name w:val="WW8Num18z0"/>
    <w:rsid w:val="00BD047A"/>
    <w:rPr>
      <w:rFonts w:ascii="Times New Roman" w:eastAsia="Times New Roman" w:hAnsi="Times New Roman" w:cs="Times New Roman"/>
    </w:rPr>
  </w:style>
  <w:style w:type="character" w:customStyle="1" w:styleId="WW8Num18z1">
    <w:name w:val="WW8Num18z1"/>
    <w:rsid w:val="00BD047A"/>
    <w:rPr>
      <w:rFonts w:ascii="Courier New" w:hAnsi="Courier New" w:cs="Courier New"/>
    </w:rPr>
  </w:style>
  <w:style w:type="character" w:customStyle="1" w:styleId="WW8Num18z2">
    <w:name w:val="WW8Num18z2"/>
    <w:rsid w:val="00BD047A"/>
    <w:rPr>
      <w:rFonts w:ascii="Wingdings" w:hAnsi="Wingdings" w:cs="Wingdings"/>
    </w:rPr>
  </w:style>
  <w:style w:type="character" w:customStyle="1" w:styleId="WW8Num18z3">
    <w:name w:val="WW8Num18z3"/>
    <w:rsid w:val="00BD047A"/>
    <w:rPr>
      <w:rFonts w:ascii="Symbol" w:hAnsi="Symbol" w:cs="Symbol"/>
    </w:rPr>
  </w:style>
  <w:style w:type="character" w:customStyle="1" w:styleId="WW8Num19z0">
    <w:name w:val="WW8Num19z0"/>
    <w:rsid w:val="00BD047A"/>
    <w:rPr>
      <w:rFonts w:cs="Times New Roman"/>
      <w:b w:val="0"/>
    </w:rPr>
  </w:style>
  <w:style w:type="character" w:customStyle="1" w:styleId="WW8Num20z0">
    <w:name w:val="WW8Num20z0"/>
    <w:rsid w:val="00BD047A"/>
    <w:rPr>
      <w:rFonts w:cs="Times New Roman"/>
    </w:rPr>
  </w:style>
  <w:style w:type="character" w:customStyle="1" w:styleId="WW8Num21z0">
    <w:name w:val="WW8Num21z0"/>
    <w:rsid w:val="00BD047A"/>
    <w:rPr>
      <w:rFonts w:ascii="Vladimir Script" w:hAnsi="Vladimir Script" w:cs="Vladimir Script"/>
    </w:rPr>
  </w:style>
  <w:style w:type="character" w:customStyle="1" w:styleId="WW8Num21z1">
    <w:name w:val="WW8Num21z1"/>
    <w:rsid w:val="00BD047A"/>
    <w:rPr>
      <w:rFonts w:ascii="Courier New" w:hAnsi="Courier New" w:cs="Courier New"/>
    </w:rPr>
  </w:style>
  <w:style w:type="character" w:customStyle="1" w:styleId="WW8Num21z2">
    <w:name w:val="WW8Num21z2"/>
    <w:rsid w:val="00BD047A"/>
    <w:rPr>
      <w:rFonts w:ascii="Wingdings" w:hAnsi="Wingdings" w:cs="Wingdings"/>
    </w:rPr>
  </w:style>
  <w:style w:type="character" w:customStyle="1" w:styleId="WW8Num21z3">
    <w:name w:val="WW8Num21z3"/>
    <w:rsid w:val="00BD047A"/>
    <w:rPr>
      <w:rFonts w:ascii="Symbol" w:hAnsi="Symbol" w:cs="Symbol"/>
    </w:rPr>
  </w:style>
  <w:style w:type="character" w:customStyle="1" w:styleId="WW8Num22z0">
    <w:name w:val="WW8Num22z0"/>
    <w:rsid w:val="00BD047A"/>
  </w:style>
  <w:style w:type="character" w:customStyle="1" w:styleId="WW8Num22z1">
    <w:name w:val="WW8Num22z1"/>
    <w:rsid w:val="00BD047A"/>
  </w:style>
  <w:style w:type="character" w:customStyle="1" w:styleId="WW8Num22z2">
    <w:name w:val="WW8Num22z2"/>
    <w:rsid w:val="00BD047A"/>
  </w:style>
  <w:style w:type="character" w:customStyle="1" w:styleId="WW8Num22z3">
    <w:name w:val="WW8Num22z3"/>
    <w:rsid w:val="00BD047A"/>
  </w:style>
  <w:style w:type="character" w:customStyle="1" w:styleId="WW8Num22z4">
    <w:name w:val="WW8Num22z4"/>
    <w:rsid w:val="00BD047A"/>
  </w:style>
  <w:style w:type="character" w:customStyle="1" w:styleId="WW8Num22z5">
    <w:name w:val="WW8Num22z5"/>
    <w:rsid w:val="00BD047A"/>
  </w:style>
  <w:style w:type="character" w:customStyle="1" w:styleId="WW8Num22z6">
    <w:name w:val="WW8Num22z6"/>
    <w:rsid w:val="00BD047A"/>
  </w:style>
  <w:style w:type="character" w:customStyle="1" w:styleId="WW8Num22z7">
    <w:name w:val="WW8Num22z7"/>
    <w:rsid w:val="00BD047A"/>
  </w:style>
  <w:style w:type="character" w:customStyle="1" w:styleId="WW8Num22z8">
    <w:name w:val="WW8Num22z8"/>
    <w:rsid w:val="00BD047A"/>
  </w:style>
  <w:style w:type="character" w:customStyle="1" w:styleId="WW8Num23z0">
    <w:name w:val="WW8Num23z0"/>
    <w:rsid w:val="00BD047A"/>
    <w:rPr>
      <w:rFonts w:cs="Times New Roman"/>
    </w:rPr>
  </w:style>
  <w:style w:type="character" w:customStyle="1" w:styleId="WW8Num23z1">
    <w:name w:val="WW8Num23z1"/>
    <w:rsid w:val="00BD047A"/>
    <w:rPr>
      <w:rFonts w:ascii="Vladimir Script" w:hAnsi="Vladimir Script" w:cs="Vladimir Script"/>
    </w:rPr>
  </w:style>
  <w:style w:type="character" w:customStyle="1" w:styleId="WW8Num24z0">
    <w:name w:val="WW8Num24z0"/>
    <w:rsid w:val="00BD047A"/>
    <w:rPr>
      <w:rFonts w:cs="Times New Roman"/>
    </w:rPr>
  </w:style>
  <w:style w:type="character" w:customStyle="1" w:styleId="WW8Num25z0">
    <w:name w:val="WW8Num25z0"/>
    <w:rsid w:val="00BD047A"/>
    <w:rPr>
      <w:rFonts w:cs="Times New Roman"/>
    </w:rPr>
  </w:style>
  <w:style w:type="character" w:customStyle="1" w:styleId="WW8Num26z0">
    <w:name w:val="WW8Num26z0"/>
    <w:rsid w:val="00BD047A"/>
    <w:rPr>
      <w:rFonts w:cs="Times New Roman"/>
    </w:rPr>
  </w:style>
  <w:style w:type="character" w:customStyle="1" w:styleId="WW8Num27z0">
    <w:name w:val="WW8Num27z0"/>
    <w:rsid w:val="00BD047A"/>
    <w:rPr>
      <w:rFonts w:cs="Times New Roman"/>
      <w:b w:val="0"/>
      <w:bCs w:val="0"/>
    </w:rPr>
  </w:style>
  <w:style w:type="character" w:customStyle="1" w:styleId="WW8Num28z0">
    <w:name w:val="WW8Num28z0"/>
    <w:rsid w:val="00BD047A"/>
    <w:rPr>
      <w:rFonts w:ascii="Vladimir Script" w:hAnsi="Vladimir Script" w:cs="Vladimir Script"/>
    </w:rPr>
  </w:style>
  <w:style w:type="character" w:customStyle="1" w:styleId="WW8Num28z1">
    <w:name w:val="WW8Num28z1"/>
    <w:rsid w:val="00BD047A"/>
    <w:rPr>
      <w:rFonts w:cs="Times New Roman"/>
    </w:rPr>
  </w:style>
  <w:style w:type="character" w:customStyle="1" w:styleId="WW8Num28z2">
    <w:name w:val="WW8Num28z2"/>
    <w:rsid w:val="00BD047A"/>
    <w:rPr>
      <w:rFonts w:ascii="Wingdings" w:hAnsi="Wingdings" w:cs="Wingdings"/>
    </w:rPr>
  </w:style>
  <w:style w:type="character" w:customStyle="1" w:styleId="WW8Num28z3">
    <w:name w:val="WW8Num28z3"/>
    <w:rsid w:val="00BD047A"/>
    <w:rPr>
      <w:rFonts w:ascii="Symbol" w:hAnsi="Symbol" w:cs="Symbol"/>
    </w:rPr>
  </w:style>
  <w:style w:type="character" w:customStyle="1" w:styleId="WW8Num28z4">
    <w:name w:val="WW8Num28z4"/>
    <w:rsid w:val="00BD047A"/>
    <w:rPr>
      <w:rFonts w:ascii="Courier New" w:hAnsi="Courier New" w:cs="Courier New"/>
    </w:rPr>
  </w:style>
  <w:style w:type="character" w:customStyle="1" w:styleId="WW8Num29z0">
    <w:name w:val="WW8Num29z0"/>
    <w:rsid w:val="00BD047A"/>
    <w:rPr>
      <w:rFonts w:cs="Times New Roman"/>
    </w:rPr>
  </w:style>
  <w:style w:type="character" w:customStyle="1" w:styleId="WW8Num30z0">
    <w:name w:val="WW8Num30z0"/>
    <w:rsid w:val="00BD047A"/>
    <w:rPr>
      <w:rFonts w:cs="Times New Roman"/>
    </w:rPr>
  </w:style>
  <w:style w:type="character" w:customStyle="1" w:styleId="WW8Num31z0">
    <w:name w:val="WW8Num31z0"/>
    <w:rsid w:val="00BD047A"/>
    <w:rPr>
      <w:rFonts w:cs="Times New Roman"/>
    </w:rPr>
  </w:style>
  <w:style w:type="character" w:customStyle="1" w:styleId="WW8Num31z1">
    <w:name w:val="WW8Num31z1"/>
    <w:rsid w:val="00BD047A"/>
    <w:rPr>
      <w:rFonts w:cs="Times New Roman"/>
      <w:b w:val="0"/>
      <w:bCs w:val="0"/>
    </w:rPr>
  </w:style>
  <w:style w:type="character" w:customStyle="1" w:styleId="WW8Num32z0">
    <w:name w:val="WW8Num32z0"/>
    <w:rsid w:val="00BD047A"/>
  </w:style>
  <w:style w:type="character" w:customStyle="1" w:styleId="WW8Num32z1">
    <w:name w:val="WW8Num32z1"/>
    <w:rsid w:val="00BD047A"/>
  </w:style>
  <w:style w:type="character" w:customStyle="1" w:styleId="WW8Num32z2">
    <w:name w:val="WW8Num32z2"/>
    <w:rsid w:val="00BD047A"/>
  </w:style>
  <w:style w:type="character" w:customStyle="1" w:styleId="WW8Num32z3">
    <w:name w:val="WW8Num32z3"/>
    <w:rsid w:val="00BD047A"/>
  </w:style>
  <w:style w:type="character" w:customStyle="1" w:styleId="WW8Num32z4">
    <w:name w:val="WW8Num32z4"/>
    <w:rsid w:val="00BD047A"/>
  </w:style>
  <w:style w:type="character" w:customStyle="1" w:styleId="WW8Num32z5">
    <w:name w:val="WW8Num32z5"/>
    <w:rsid w:val="00BD047A"/>
  </w:style>
  <w:style w:type="character" w:customStyle="1" w:styleId="WW8Num32z6">
    <w:name w:val="WW8Num32z6"/>
    <w:rsid w:val="00BD047A"/>
  </w:style>
  <w:style w:type="character" w:customStyle="1" w:styleId="WW8Num32z7">
    <w:name w:val="WW8Num32z7"/>
    <w:rsid w:val="00BD047A"/>
  </w:style>
  <w:style w:type="character" w:customStyle="1" w:styleId="WW8Num32z8">
    <w:name w:val="WW8Num32z8"/>
    <w:rsid w:val="00BD047A"/>
  </w:style>
  <w:style w:type="character" w:customStyle="1" w:styleId="WW8Num33z0">
    <w:name w:val="WW8Num33z0"/>
    <w:rsid w:val="00BD047A"/>
    <w:rPr>
      <w:rFonts w:cs="Times New Roman"/>
    </w:rPr>
  </w:style>
  <w:style w:type="character" w:customStyle="1" w:styleId="WW8Num34z0">
    <w:name w:val="WW8Num34z0"/>
    <w:rsid w:val="00BD047A"/>
    <w:rPr>
      <w:rFonts w:cs="Times New Roman"/>
    </w:rPr>
  </w:style>
  <w:style w:type="character" w:customStyle="1" w:styleId="WW8Num35z0">
    <w:name w:val="WW8Num35z0"/>
    <w:rsid w:val="00BD047A"/>
  </w:style>
  <w:style w:type="character" w:customStyle="1" w:styleId="WW8Num35z1">
    <w:name w:val="WW8Num35z1"/>
    <w:rsid w:val="00BD047A"/>
  </w:style>
  <w:style w:type="character" w:customStyle="1" w:styleId="WW8Num35z2">
    <w:name w:val="WW8Num35z2"/>
    <w:rsid w:val="00BD047A"/>
  </w:style>
  <w:style w:type="character" w:customStyle="1" w:styleId="WW8Num35z3">
    <w:name w:val="WW8Num35z3"/>
    <w:rsid w:val="00BD047A"/>
  </w:style>
  <w:style w:type="character" w:customStyle="1" w:styleId="WW8Num35z4">
    <w:name w:val="WW8Num35z4"/>
    <w:rsid w:val="00BD047A"/>
  </w:style>
  <w:style w:type="character" w:customStyle="1" w:styleId="WW8Num35z5">
    <w:name w:val="WW8Num35z5"/>
    <w:rsid w:val="00BD047A"/>
  </w:style>
  <w:style w:type="character" w:customStyle="1" w:styleId="WW8Num35z6">
    <w:name w:val="WW8Num35z6"/>
    <w:rsid w:val="00BD047A"/>
  </w:style>
  <w:style w:type="character" w:customStyle="1" w:styleId="WW8Num35z7">
    <w:name w:val="WW8Num35z7"/>
    <w:rsid w:val="00BD047A"/>
  </w:style>
  <w:style w:type="character" w:customStyle="1" w:styleId="WW8Num35z8">
    <w:name w:val="WW8Num35z8"/>
    <w:rsid w:val="00BD047A"/>
  </w:style>
  <w:style w:type="character" w:customStyle="1" w:styleId="WW8Num36z0">
    <w:name w:val="WW8Num36z0"/>
    <w:rsid w:val="00BD047A"/>
    <w:rPr>
      <w:rFonts w:ascii="Vladimir Script" w:hAnsi="Vladimir Script" w:cs="Vladimir Script"/>
      <w:sz w:val="28"/>
      <w:szCs w:val="28"/>
    </w:rPr>
  </w:style>
  <w:style w:type="character" w:customStyle="1" w:styleId="WW8Num36z1">
    <w:name w:val="WW8Num36z1"/>
    <w:rsid w:val="00BD047A"/>
    <w:rPr>
      <w:rFonts w:ascii="Courier New" w:hAnsi="Courier New" w:cs="Courier New"/>
    </w:rPr>
  </w:style>
  <w:style w:type="character" w:customStyle="1" w:styleId="WW8Num36z2">
    <w:name w:val="WW8Num36z2"/>
    <w:rsid w:val="00BD047A"/>
    <w:rPr>
      <w:rFonts w:ascii="Wingdings" w:hAnsi="Wingdings" w:cs="Wingdings"/>
    </w:rPr>
  </w:style>
  <w:style w:type="character" w:customStyle="1" w:styleId="WW8Num36z3">
    <w:name w:val="WW8Num36z3"/>
    <w:rsid w:val="00BD047A"/>
    <w:rPr>
      <w:rFonts w:ascii="Symbol" w:hAnsi="Symbol" w:cs="Symbol"/>
    </w:rPr>
  </w:style>
  <w:style w:type="character" w:customStyle="1" w:styleId="WW8Num37z0">
    <w:name w:val="WW8Num37z0"/>
    <w:rsid w:val="00BD047A"/>
    <w:rPr>
      <w:rFonts w:cs="Times New Roman"/>
    </w:rPr>
  </w:style>
  <w:style w:type="character" w:customStyle="1" w:styleId="WW8Num38z0">
    <w:name w:val="WW8Num38z0"/>
    <w:rsid w:val="00BD047A"/>
    <w:rPr>
      <w:rFonts w:ascii="Vladimir Script" w:hAnsi="Vladimir Script" w:cs="Vladimir Script"/>
    </w:rPr>
  </w:style>
  <w:style w:type="character" w:customStyle="1" w:styleId="WW8Num38z1">
    <w:name w:val="WW8Num38z1"/>
    <w:rsid w:val="00BD047A"/>
    <w:rPr>
      <w:rFonts w:ascii="Courier New" w:hAnsi="Courier New" w:cs="Courier New"/>
    </w:rPr>
  </w:style>
  <w:style w:type="character" w:customStyle="1" w:styleId="WW8Num38z2">
    <w:name w:val="WW8Num38z2"/>
    <w:rsid w:val="00BD047A"/>
    <w:rPr>
      <w:rFonts w:ascii="Wingdings" w:hAnsi="Wingdings" w:cs="Wingdings"/>
    </w:rPr>
  </w:style>
  <w:style w:type="character" w:customStyle="1" w:styleId="WW8Num38z3">
    <w:name w:val="WW8Num38z3"/>
    <w:rsid w:val="00BD047A"/>
    <w:rPr>
      <w:rFonts w:ascii="Symbol" w:hAnsi="Symbol" w:cs="Symbol"/>
    </w:rPr>
  </w:style>
  <w:style w:type="character" w:customStyle="1" w:styleId="WW8Num39z0">
    <w:name w:val="WW8Num39z0"/>
    <w:rsid w:val="00BD047A"/>
    <w:rPr>
      <w:rFonts w:cs="Times New Roman"/>
    </w:rPr>
  </w:style>
  <w:style w:type="character" w:customStyle="1" w:styleId="WW8Num40z0">
    <w:name w:val="WW8Num40z0"/>
    <w:rsid w:val="00BD047A"/>
    <w:rPr>
      <w:rFonts w:cs="Times New Roman"/>
    </w:rPr>
  </w:style>
  <w:style w:type="character" w:customStyle="1" w:styleId="WW8Num41z0">
    <w:name w:val="WW8Num41z0"/>
    <w:rsid w:val="00BD047A"/>
    <w:rPr>
      <w:rFonts w:cs="Times New Roman"/>
    </w:rPr>
  </w:style>
  <w:style w:type="character" w:customStyle="1" w:styleId="WW8Num42z0">
    <w:name w:val="WW8Num42z0"/>
    <w:rsid w:val="00BD047A"/>
    <w:rPr>
      <w:rFonts w:ascii="Vladimir Script" w:hAnsi="Vladimir Script" w:cs="Vladimir Script"/>
    </w:rPr>
  </w:style>
  <w:style w:type="character" w:customStyle="1" w:styleId="WW8Num42z1">
    <w:name w:val="WW8Num42z1"/>
    <w:rsid w:val="00BD047A"/>
    <w:rPr>
      <w:rFonts w:ascii="Courier New" w:hAnsi="Courier New" w:cs="Courier New"/>
    </w:rPr>
  </w:style>
  <w:style w:type="character" w:customStyle="1" w:styleId="WW8Num42z2">
    <w:name w:val="WW8Num42z2"/>
    <w:rsid w:val="00BD047A"/>
    <w:rPr>
      <w:rFonts w:ascii="Wingdings" w:hAnsi="Wingdings" w:cs="Wingdings"/>
    </w:rPr>
  </w:style>
  <w:style w:type="character" w:customStyle="1" w:styleId="WW8Num42z3">
    <w:name w:val="WW8Num42z3"/>
    <w:rsid w:val="00BD047A"/>
    <w:rPr>
      <w:rFonts w:ascii="Symbol" w:hAnsi="Symbol" w:cs="Symbol"/>
    </w:rPr>
  </w:style>
  <w:style w:type="character" w:customStyle="1" w:styleId="1a">
    <w:name w:val="Основной шрифт абзаца1"/>
    <w:rsid w:val="00BD047A"/>
  </w:style>
  <w:style w:type="character" w:styleId="aff3">
    <w:name w:val="page number"/>
    <w:rsid w:val="00BD047A"/>
  </w:style>
  <w:style w:type="character" w:customStyle="1" w:styleId="HTML">
    <w:name w:val="Стандартный HTML Знак"/>
    <w:uiPriority w:val="99"/>
    <w:rsid w:val="00BD047A"/>
    <w:rPr>
      <w:rFonts w:ascii="Courier New" w:hAnsi="Courier New" w:cs="Courier New"/>
      <w:sz w:val="20"/>
    </w:rPr>
  </w:style>
  <w:style w:type="character" w:customStyle="1" w:styleId="aff4">
    <w:name w:val="Схема документа Знак"/>
    <w:rsid w:val="00BD047A"/>
    <w:rPr>
      <w:rFonts w:ascii="Tahoma" w:hAnsi="Tahoma" w:cs="Tahoma"/>
      <w:sz w:val="20"/>
      <w:shd w:val="clear" w:color="auto" w:fill="000080"/>
    </w:rPr>
  </w:style>
  <w:style w:type="character" w:customStyle="1" w:styleId="25">
    <w:name w:val="Основной текст 2 Знак"/>
    <w:rsid w:val="00BD047A"/>
    <w:rPr>
      <w:rFonts w:ascii="Arial" w:hAnsi="Arial" w:cs="Arial"/>
      <w:b/>
      <w:sz w:val="24"/>
    </w:rPr>
  </w:style>
  <w:style w:type="character" w:customStyle="1" w:styleId="aff5">
    <w:name w:val="Основной текст с отступом Знак"/>
    <w:rsid w:val="00BD047A"/>
    <w:rPr>
      <w:rFonts w:ascii="Times New Roman" w:hAnsi="Times New Roman" w:cs="Times New Roman"/>
      <w:sz w:val="24"/>
    </w:rPr>
  </w:style>
  <w:style w:type="character" w:customStyle="1" w:styleId="34">
    <w:name w:val="Основной текст 3 Знак"/>
    <w:rsid w:val="00BD047A"/>
    <w:rPr>
      <w:sz w:val="16"/>
    </w:rPr>
  </w:style>
  <w:style w:type="character" w:customStyle="1" w:styleId="aff6">
    <w:name w:val="Основной текст Знак"/>
    <w:rsid w:val="00BD047A"/>
    <w:rPr>
      <w:rFonts w:ascii="Times New Roman" w:hAnsi="Times New Roman" w:cs="Times New Roman"/>
      <w:sz w:val="24"/>
    </w:rPr>
  </w:style>
  <w:style w:type="character" w:customStyle="1" w:styleId="1b">
    <w:name w:val="Знак примечания1"/>
    <w:rsid w:val="00BD047A"/>
    <w:rPr>
      <w:sz w:val="16"/>
      <w:szCs w:val="16"/>
    </w:rPr>
  </w:style>
  <w:style w:type="character" w:customStyle="1" w:styleId="FontStyle13">
    <w:name w:val="Font Style13"/>
    <w:rsid w:val="00BD047A"/>
    <w:rPr>
      <w:rFonts w:ascii="Times New Roman" w:hAnsi="Times New Roman" w:cs="Times New Roman"/>
      <w:spacing w:val="-10"/>
      <w:sz w:val="28"/>
      <w:szCs w:val="28"/>
    </w:rPr>
  </w:style>
  <w:style w:type="character" w:customStyle="1" w:styleId="16">
    <w:name w:val="Основной текст Знак1"/>
    <w:basedOn w:val="a1"/>
    <w:link w:val="a0"/>
    <w:rsid w:val="00BD047A"/>
    <w:rPr>
      <w:sz w:val="24"/>
      <w:szCs w:val="24"/>
    </w:rPr>
  </w:style>
  <w:style w:type="paragraph" w:styleId="aff7">
    <w:name w:val="List"/>
    <w:basedOn w:val="a"/>
    <w:rsid w:val="00BD047A"/>
    <w:pPr>
      <w:suppressAutoHyphens/>
      <w:ind w:left="283" w:hanging="283"/>
    </w:pPr>
    <w:rPr>
      <w:lang w:eastAsia="zh-CN"/>
    </w:rPr>
  </w:style>
  <w:style w:type="paragraph" w:styleId="aff8">
    <w:name w:val="caption"/>
    <w:basedOn w:val="a"/>
    <w:qFormat/>
    <w:rsid w:val="00BD047A"/>
    <w:pPr>
      <w:suppressLineNumbers/>
      <w:suppressAutoHyphens/>
      <w:spacing w:before="120" w:after="120" w:line="276" w:lineRule="auto"/>
    </w:pPr>
    <w:rPr>
      <w:rFonts w:ascii="Calibri" w:hAnsi="Calibri" w:cs="FreeSans"/>
      <w:i/>
      <w:iCs/>
      <w:lang w:eastAsia="zh-CN"/>
    </w:rPr>
  </w:style>
  <w:style w:type="paragraph" w:customStyle="1" w:styleId="1c">
    <w:name w:val="Указатель1"/>
    <w:basedOn w:val="a"/>
    <w:rsid w:val="00BD047A"/>
    <w:pPr>
      <w:suppressLineNumbers/>
      <w:suppressAutoHyphens/>
      <w:spacing w:after="200" w:line="276" w:lineRule="auto"/>
    </w:pPr>
    <w:rPr>
      <w:rFonts w:ascii="Calibri" w:hAnsi="Calibri" w:cs="FreeSans"/>
      <w:sz w:val="22"/>
      <w:szCs w:val="22"/>
      <w:lang w:eastAsia="zh-CN"/>
    </w:rPr>
  </w:style>
  <w:style w:type="character" w:customStyle="1" w:styleId="1d">
    <w:name w:val="Верхний колонтитул Знак1"/>
    <w:uiPriority w:val="99"/>
    <w:rsid w:val="00BD047A"/>
    <w:rPr>
      <w:sz w:val="24"/>
      <w:szCs w:val="24"/>
      <w:lang w:eastAsia="zh-CN"/>
    </w:rPr>
  </w:style>
  <w:style w:type="character" w:customStyle="1" w:styleId="1e">
    <w:name w:val="Нижний колонтитул Знак1"/>
    <w:rsid w:val="00BD047A"/>
    <w:rPr>
      <w:sz w:val="24"/>
      <w:szCs w:val="24"/>
      <w:lang w:eastAsia="zh-CN"/>
    </w:rPr>
  </w:style>
  <w:style w:type="paragraph" w:styleId="HTML0">
    <w:name w:val="HTML Preformatted"/>
    <w:basedOn w:val="a"/>
    <w:link w:val="HTML1"/>
    <w:uiPriority w:val="99"/>
    <w:rsid w:val="00BD0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sz w:val="20"/>
      <w:szCs w:val="20"/>
      <w:lang w:eastAsia="zh-CN"/>
    </w:rPr>
  </w:style>
  <w:style w:type="character" w:customStyle="1" w:styleId="HTML1">
    <w:name w:val="Стандартный HTML Знак1"/>
    <w:basedOn w:val="a1"/>
    <w:link w:val="HTML0"/>
    <w:uiPriority w:val="99"/>
    <w:rsid w:val="00BD047A"/>
    <w:rPr>
      <w:rFonts w:ascii="Courier New" w:hAnsi="Courier New" w:cs="Courier New"/>
      <w:lang w:eastAsia="zh-CN"/>
    </w:rPr>
  </w:style>
  <w:style w:type="character" w:customStyle="1" w:styleId="1f">
    <w:name w:val="Текст выноски Знак1"/>
    <w:rsid w:val="00BD047A"/>
    <w:rPr>
      <w:rFonts w:ascii="Tahoma" w:hAnsi="Tahoma" w:cs="Tahoma"/>
      <w:sz w:val="16"/>
      <w:szCs w:val="16"/>
      <w:lang w:eastAsia="zh-CN"/>
    </w:rPr>
  </w:style>
  <w:style w:type="paragraph" w:customStyle="1" w:styleId="1f0">
    <w:name w:val="Схема документа1"/>
    <w:basedOn w:val="a"/>
    <w:rsid w:val="00BD047A"/>
    <w:pPr>
      <w:shd w:val="clear" w:color="auto" w:fill="000080"/>
      <w:suppressAutoHyphens/>
    </w:pPr>
    <w:rPr>
      <w:rFonts w:ascii="Tahoma" w:hAnsi="Tahoma" w:cs="Tahoma"/>
      <w:sz w:val="20"/>
      <w:szCs w:val="20"/>
      <w:lang w:eastAsia="zh-CN"/>
    </w:rPr>
  </w:style>
  <w:style w:type="paragraph" w:customStyle="1" w:styleId="1f1">
    <w:name w:val="Знак1 Знак Знак Знак"/>
    <w:basedOn w:val="a"/>
    <w:rsid w:val="00BD047A"/>
    <w:pPr>
      <w:suppressAutoHyphens/>
      <w:spacing w:after="160" w:line="240" w:lineRule="exact"/>
    </w:pPr>
    <w:rPr>
      <w:rFonts w:ascii="Verdana" w:hAnsi="Verdana" w:cs="Verdana"/>
      <w:sz w:val="20"/>
      <w:szCs w:val="20"/>
      <w:lang w:val="en-US" w:eastAsia="zh-CN"/>
    </w:rPr>
  </w:style>
  <w:style w:type="character" w:customStyle="1" w:styleId="11">
    <w:name w:val="Основной текст с отступом Знак1"/>
    <w:basedOn w:val="a1"/>
    <w:link w:val="a6"/>
    <w:rsid w:val="00BD047A"/>
    <w:rPr>
      <w:sz w:val="24"/>
      <w:szCs w:val="24"/>
    </w:rPr>
  </w:style>
  <w:style w:type="paragraph" w:customStyle="1" w:styleId="310">
    <w:name w:val="Основной текст 31"/>
    <w:basedOn w:val="a"/>
    <w:rsid w:val="00BD047A"/>
    <w:pPr>
      <w:suppressAutoHyphens/>
      <w:spacing w:after="120" w:line="276" w:lineRule="auto"/>
    </w:pPr>
    <w:rPr>
      <w:rFonts w:ascii="Calibri" w:hAnsi="Calibri"/>
      <w:sz w:val="16"/>
      <w:szCs w:val="16"/>
      <w:lang w:eastAsia="zh-CN"/>
    </w:rPr>
  </w:style>
  <w:style w:type="paragraph" w:customStyle="1" w:styleId="ConsNormal">
    <w:name w:val="ConsNormal"/>
    <w:rsid w:val="00BD047A"/>
    <w:pPr>
      <w:widowControl w:val="0"/>
      <w:suppressAutoHyphens/>
      <w:autoSpaceDE w:val="0"/>
      <w:ind w:right="19772" w:firstLine="720"/>
    </w:pPr>
    <w:rPr>
      <w:rFonts w:ascii="Arial" w:hAnsi="Arial" w:cs="Arial"/>
      <w:lang w:eastAsia="zh-CN"/>
    </w:rPr>
  </w:style>
  <w:style w:type="paragraph" w:customStyle="1" w:styleId="aff9">
    <w:name w:val="Знак Знак Знак Знак Знак Знак Знак"/>
    <w:basedOn w:val="a"/>
    <w:rsid w:val="00BD047A"/>
    <w:pPr>
      <w:suppressAutoHyphens/>
    </w:pPr>
    <w:rPr>
      <w:rFonts w:ascii="Verdana" w:hAnsi="Verdana" w:cs="Verdana"/>
      <w:lang w:eastAsia="zh-CN"/>
    </w:rPr>
  </w:style>
  <w:style w:type="paragraph" w:customStyle="1" w:styleId="1f2">
    <w:name w:val="Название объекта1"/>
    <w:basedOn w:val="a"/>
    <w:next w:val="a"/>
    <w:rsid w:val="00BD047A"/>
    <w:pPr>
      <w:suppressAutoHyphens/>
      <w:jc w:val="center"/>
    </w:pPr>
    <w:rPr>
      <w:b/>
      <w:bCs/>
      <w:lang w:eastAsia="zh-CN"/>
    </w:rPr>
  </w:style>
  <w:style w:type="paragraph" w:customStyle="1" w:styleId="1f3">
    <w:name w:val="Текст примечания1"/>
    <w:basedOn w:val="a"/>
    <w:rsid w:val="00BD047A"/>
    <w:pPr>
      <w:suppressAutoHyphens/>
      <w:spacing w:after="200" w:line="276" w:lineRule="auto"/>
    </w:pPr>
    <w:rPr>
      <w:rFonts w:ascii="Calibri" w:hAnsi="Calibri"/>
      <w:sz w:val="20"/>
      <w:szCs w:val="20"/>
      <w:lang w:eastAsia="zh-CN"/>
    </w:rPr>
  </w:style>
  <w:style w:type="character" w:customStyle="1" w:styleId="1f4">
    <w:name w:val="Текст примечания Знак1"/>
    <w:uiPriority w:val="99"/>
    <w:semiHidden/>
    <w:rsid w:val="00BD047A"/>
    <w:rPr>
      <w:rFonts w:ascii="Calibri" w:hAnsi="Calibri"/>
      <w:lang w:eastAsia="zh-CN"/>
    </w:rPr>
  </w:style>
  <w:style w:type="character" w:customStyle="1" w:styleId="1f5">
    <w:name w:val="Тема примечания Знак1"/>
    <w:rsid w:val="00BD047A"/>
    <w:rPr>
      <w:rFonts w:ascii="Calibri" w:hAnsi="Calibri"/>
      <w:b/>
      <w:bCs/>
      <w:lang w:eastAsia="zh-CN"/>
    </w:rPr>
  </w:style>
  <w:style w:type="paragraph" w:customStyle="1" w:styleId="printr">
    <w:name w:val="printr"/>
    <w:basedOn w:val="a"/>
    <w:rsid w:val="00BD047A"/>
    <w:pPr>
      <w:suppressAutoHyphens/>
      <w:spacing w:before="280" w:after="280"/>
    </w:pPr>
    <w:rPr>
      <w:lang w:eastAsia="zh-CN"/>
    </w:rPr>
  </w:style>
  <w:style w:type="paragraph" w:customStyle="1" w:styleId="affa">
    <w:name w:val="Содержимое таблицы"/>
    <w:basedOn w:val="a"/>
    <w:rsid w:val="00BD047A"/>
    <w:pPr>
      <w:suppressLineNumbers/>
      <w:suppressAutoHyphens/>
      <w:spacing w:after="200" w:line="276" w:lineRule="auto"/>
    </w:pPr>
    <w:rPr>
      <w:rFonts w:ascii="Calibri" w:hAnsi="Calibri"/>
      <w:sz w:val="22"/>
      <w:szCs w:val="22"/>
      <w:lang w:eastAsia="zh-CN"/>
    </w:rPr>
  </w:style>
  <w:style w:type="paragraph" w:customStyle="1" w:styleId="affb">
    <w:name w:val="Заголовок таблицы"/>
    <w:basedOn w:val="affa"/>
    <w:rsid w:val="00BD047A"/>
    <w:pPr>
      <w:jc w:val="center"/>
    </w:pPr>
    <w:rPr>
      <w:b/>
      <w:bCs/>
    </w:rPr>
  </w:style>
  <w:style w:type="character" w:customStyle="1" w:styleId="a8">
    <w:name w:val="Абзац списка Знак"/>
    <w:aliases w:val="ТЗ список Знак,Абзац списка нумерованный Знак"/>
    <w:link w:val="a7"/>
    <w:uiPriority w:val="34"/>
    <w:qFormat/>
    <w:locked/>
    <w:rsid w:val="00BD047A"/>
    <w:rPr>
      <w:sz w:val="24"/>
      <w:szCs w:val="24"/>
    </w:rPr>
  </w:style>
  <w:style w:type="character" w:customStyle="1" w:styleId="1f6">
    <w:name w:val="Название Знак1"/>
    <w:basedOn w:val="a1"/>
    <w:uiPriority w:val="10"/>
    <w:rsid w:val="00BD047A"/>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Default">
    <w:name w:val="Default"/>
    <w:rsid w:val="00BD047A"/>
    <w:pPr>
      <w:autoSpaceDE w:val="0"/>
      <w:autoSpaceDN w:val="0"/>
      <w:adjustRightInd w:val="0"/>
    </w:pPr>
    <w:rPr>
      <w:rFonts w:ascii="Times" w:hAnsi="Times" w:cs="Times"/>
      <w:color w:val="000000"/>
      <w:sz w:val="24"/>
      <w:szCs w:val="24"/>
    </w:rPr>
  </w:style>
  <w:style w:type="character" w:customStyle="1" w:styleId="26">
    <w:name w:val="Основной текст2"/>
    <w:uiPriority w:val="99"/>
    <w:rsid w:val="00BD047A"/>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c">
    <w:name w:val="Основной текст_"/>
    <w:basedOn w:val="a1"/>
    <w:rsid w:val="00E67C55"/>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2398">
      <w:bodyDiv w:val="1"/>
      <w:marLeft w:val="0"/>
      <w:marRight w:val="0"/>
      <w:marTop w:val="0"/>
      <w:marBottom w:val="0"/>
      <w:divBdr>
        <w:top w:val="none" w:sz="0" w:space="0" w:color="auto"/>
        <w:left w:val="none" w:sz="0" w:space="0" w:color="auto"/>
        <w:bottom w:val="none" w:sz="0" w:space="0" w:color="auto"/>
        <w:right w:val="none" w:sz="0" w:space="0" w:color="auto"/>
      </w:divBdr>
    </w:div>
    <w:div w:id="938562677">
      <w:bodyDiv w:val="1"/>
      <w:marLeft w:val="0"/>
      <w:marRight w:val="0"/>
      <w:marTop w:val="0"/>
      <w:marBottom w:val="0"/>
      <w:divBdr>
        <w:top w:val="none" w:sz="0" w:space="0" w:color="auto"/>
        <w:left w:val="none" w:sz="0" w:space="0" w:color="auto"/>
        <w:bottom w:val="none" w:sz="0" w:space="0" w:color="auto"/>
        <w:right w:val="none" w:sz="0" w:space="0" w:color="auto"/>
      </w:divBdr>
    </w:div>
    <w:div w:id="1197498193">
      <w:bodyDiv w:val="1"/>
      <w:marLeft w:val="0"/>
      <w:marRight w:val="0"/>
      <w:marTop w:val="0"/>
      <w:marBottom w:val="0"/>
      <w:divBdr>
        <w:top w:val="none" w:sz="0" w:space="0" w:color="auto"/>
        <w:left w:val="none" w:sz="0" w:space="0" w:color="auto"/>
        <w:bottom w:val="none" w:sz="0" w:space="0" w:color="auto"/>
        <w:right w:val="none" w:sz="0" w:space="0" w:color="auto"/>
      </w:divBdr>
    </w:div>
    <w:div w:id="15524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46001-389E-4FE6-A8FF-A0E0BF32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14796</Words>
  <Characters>84341</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98940</CharactersWithSpaces>
  <SharedDoc>false</SharedDoc>
  <HLinks>
    <vt:vector size="54" baseType="variant">
      <vt:variant>
        <vt:i4>3801193</vt:i4>
      </vt:variant>
      <vt:variant>
        <vt:i4>27</vt:i4>
      </vt:variant>
      <vt:variant>
        <vt:i4>0</vt:i4>
      </vt:variant>
      <vt:variant>
        <vt:i4>5</vt:i4>
      </vt:variant>
      <vt:variant>
        <vt:lpwstr>consultantplus://offline/ref=8595D39F03F1F691F2C041DA4B9F5EA231525BAD0A1FDE319F0F4D993A0853F9BE0D01085C184B89384E0794E590ABB0D20FE58EFC339DCDyCo7L</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3735664</vt:i4>
      </vt:variant>
      <vt:variant>
        <vt:i4>18</vt:i4>
      </vt:variant>
      <vt:variant>
        <vt:i4>0</vt:i4>
      </vt:variant>
      <vt:variant>
        <vt:i4>5</vt:i4>
      </vt:variant>
      <vt:variant>
        <vt:lpwstr/>
      </vt:variant>
      <vt:variant>
        <vt:lpwstr>P99</vt:lpwstr>
      </vt:variant>
      <vt:variant>
        <vt:i4>5767177</vt:i4>
      </vt:variant>
      <vt:variant>
        <vt:i4>15</vt:i4>
      </vt:variant>
      <vt:variant>
        <vt:i4>0</vt:i4>
      </vt:variant>
      <vt:variant>
        <vt:i4>5</vt:i4>
      </vt:variant>
      <vt:variant>
        <vt:lpwstr>consultantplus://offline/ref=E661085ED54F412FA5CA6470B032C1BB0094086E0444493D44858794BC2CR1L</vt:lpwstr>
      </vt:variant>
      <vt:variant>
        <vt:lpwstr/>
      </vt:variant>
      <vt:variant>
        <vt:i4>5767251</vt:i4>
      </vt:variant>
      <vt:variant>
        <vt:i4>12</vt:i4>
      </vt:variant>
      <vt:variant>
        <vt:i4>0</vt:i4>
      </vt:variant>
      <vt:variant>
        <vt:i4>5</vt:i4>
      </vt:variant>
      <vt:variant>
        <vt:lpwstr>consultantplus://offline/ref=E661085ED54F412FA5CA6470B032C1BB0390056F0E46493D44858794BC2CR1L</vt:lpwstr>
      </vt:variant>
      <vt:variant>
        <vt:lpwstr/>
      </vt:variant>
      <vt:variant>
        <vt:i4>5767252</vt:i4>
      </vt:variant>
      <vt:variant>
        <vt:i4>9</vt:i4>
      </vt:variant>
      <vt:variant>
        <vt:i4>0</vt:i4>
      </vt:variant>
      <vt:variant>
        <vt:i4>5</vt:i4>
      </vt:variant>
      <vt:variant>
        <vt:lpwstr>consultantplus://offline/ref=E661085ED54F412FA5CA6470B032C1BB03910D6B0F4F493D44858794BC2CR1L</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2024-02-19T09:09:00Z</cp:lastPrinted>
  <dcterms:created xsi:type="dcterms:W3CDTF">2023-08-23T11:42:00Z</dcterms:created>
  <dcterms:modified xsi:type="dcterms:W3CDTF">2024-03-14T07:49:00Z</dcterms:modified>
</cp:coreProperties>
</file>