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Pr="00B25E0B"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BD7909">
        <w:rPr>
          <w:sz w:val="28"/>
          <w:szCs w:val="28"/>
        </w:rPr>
        <w:t>21 октября</w:t>
      </w:r>
      <w:r w:rsidR="00027D9F" w:rsidRPr="00B25E0B">
        <w:rPr>
          <w:sz w:val="28"/>
          <w:szCs w:val="28"/>
        </w:rPr>
        <w:t xml:space="preserve"> 202</w:t>
      </w:r>
      <w:r>
        <w:rPr>
          <w:sz w:val="28"/>
          <w:szCs w:val="28"/>
        </w:rPr>
        <w:t>2</w:t>
      </w:r>
      <w:r w:rsidR="00027D9F" w:rsidRPr="00B25E0B">
        <w:rPr>
          <w:sz w:val="28"/>
          <w:szCs w:val="28"/>
        </w:rPr>
        <w:t xml:space="preserve"> года  №</w:t>
      </w:r>
      <w:r w:rsidR="007C5390">
        <w:rPr>
          <w:sz w:val="28"/>
          <w:szCs w:val="28"/>
        </w:rPr>
        <w:t xml:space="preserve"> </w:t>
      </w:r>
      <w:r w:rsidR="009F5C49" w:rsidRPr="009F5C49">
        <w:rPr>
          <w:b/>
          <w:sz w:val="28"/>
          <w:szCs w:val="28"/>
        </w:rPr>
        <w:t>104</w:t>
      </w:r>
      <w:r w:rsidR="00027D9F" w:rsidRPr="00B25E0B">
        <w:rPr>
          <w:sz w:val="28"/>
          <w:szCs w:val="28"/>
        </w:rPr>
        <w:t xml:space="preserve">  </w:t>
      </w:r>
    </w:p>
    <w:p w:rsidR="00027D9F" w:rsidRPr="00763620" w:rsidRDefault="00027D9F" w:rsidP="00027D9F">
      <w:pPr>
        <w:widowControl w:val="0"/>
        <w:autoSpaceDE w:val="0"/>
        <w:autoSpaceDN w:val="0"/>
        <w:adjustRightInd w:val="0"/>
        <w:contextualSpacing/>
        <w:jc w:val="center"/>
        <w:outlineLvl w:val="0"/>
        <w:rPr>
          <w:b/>
          <w:color w:val="FF0000"/>
          <w:sz w:val="28"/>
          <w:szCs w:val="28"/>
        </w:rPr>
      </w:pPr>
    </w:p>
    <w:p w:rsidR="009F5C49" w:rsidRDefault="00763620" w:rsidP="00763620">
      <w:pPr>
        <w:autoSpaceDE w:val="0"/>
        <w:autoSpaceDN w:val="0"/>
        <w:adjustRightInd w:val="0"/>
        <w:jc w:val="center"/>
        <w:rPr>
          <w:b/>
          <w:sz w:val="28"/>
          <w:szCs w:val="28"/>
        </w:rPr>
      </w:pPr>
      <w:r w:rsidRPr="00763620">
        <w:rPr>
          <w:b/>
          <w:sz w:val="28"/>
          <w:szCs w:val="28"/>
        </w:rPr>
        <w:t xml:space="preserve">Об утверждении административного регламента </w:t>
      </w:r>
    </w:p>
    <w:p w:rsidR="00763620" w:rsidRDefault="00763620" w:rsidP="00763620">
      <w:pPr>
        <w:autoSpaceDE w:val="0"/>
        <w:autoSpaceDN w:val="0"/>
        <w:adjustRightInd w:val="0"/>
        <w:jc w:val="center"/>
        <w:rPr>
          <w:b/>
          <w:sz w:val="28"/>
          <w:szCs w:val="28"/>
        </w:rPr>
      </w:pPr>
      <w:bookmarkStart w:id="0" w:name="_GoBack"/>
      <w:bookmarkEnd w:id="0"/>
      <w:r w:rsidRPr="00763620">
        <w:rPr>
          <w:b/>
          <w:sz w:val="28"/>
          <w:szCs w:val="28"/>
        </w:rPr>
        <w:t xml:space="preserve">предоставления муниципальной услуги </w:t>
      </w:r>
    </w:p>
    <w:p w:rsidR="00763620" w:rsidRPr="00763620" w:rsidRDefault="00BD7909" w:rsidP="00763620">
      <w:pPr>
        <w:autoSpaceDE w:val="0"/>
        <w:autoSpaceDN w:val="0"/>
        <w:adjustRightInd w:val="0"/>
        <w:jc w:val="center"/>
        <w:rPr>
          <w:b/>
          <w:bCs/>
          <w:sz w:val="28"/>
          <w:szCs w:val="28"/>
        </w:rPr>
      </w:pPr>
      <w:r w:rsidRPr="005135C2">
        <w:rPr>
          <w:rFonts w:eastAsia="Times New Roman"/>
          <w:b/>
          <w:sz w:val="28"/>
          <w:szCs w:val="28"/>
        </w:rPr>
        <w:t xml:space="preserve">«Выдача выписки из </w:t>
      </w:r>
      <w:proofErr w:type="spellStart"/>
      <w:r w:rsidRPr="005135C2">
        <w:rPr>
          <w:rFonts w:eastAsia="Times New Roman"/>
          <w:b/>
          <w:sz w:val="28"/>
          <w:szCs w:val="28"/>
        </w:rPr>
        <w:t>похозяйственной</w:t>
      </w:r>
      <w:proofErr w:type="spellEnd"/>
      <w:r w:rsidRPr="005135C2">
        <w:rPr>
          <w:rFonts w:eastAsia="Times New Roman"/>
          <w:b/>
          <w:sz w:val="28"/>
          <w:szCs w:val="28"/>
        </w:rPr>
        <w:t xml:space="preserve"> книги</w:t>
      </w:r>
      <w:r>
        <w:rPr>
          <w:rFonts w:eastAsia="Times New Roman"/>
          <w:b/>
          <w:sz w:val="28"/>
          <w:szCs w:val="28"/>
        </w:rPr>
        <w:t>»</w:t>
      </w:r>
      <w:r w:rsidR="00763620" w:rsidRPr="00763620">
        <w:rPr>
          <w:b/>
          <w:bCs/>
          <w:sz w:val="28"/>
          <w:szCs w:val="28"/>
        </w:rPr>
        <w:t xml:space="preserve"> </w:t>
      </w:r>
    </w:p>
    <w:p w:rsidR="00027D9F" w:rsidRPr="0032242E" w:rsidRDefault="00027D9F" w:rsidP="00955A5A">
      <w:pPr>
        <w:widowControl w:val="0"/>
        <w:tabs>
          <w:tab w:val="left" w:pos="142"/>
          <w:tab w:val="left" w:pos="284"/>
        </w:tabs>
        <w:autoSpaceDE w:val="0"/>
        <w:autoSpaceDN w:val="0"/>
        <w:adjustRightInd w:val="0"/>
        <w:ind w:left="-567" w:firstLine="340"/>
        <w:jc w:val="center"/>
        <w:outlineLvl w:val="0"/>
        <w:rPr>
          <w:b/>
          <w:sz w:val="28"/>
          <w:szCs w:val="28"/>
        </w:rPr>
      </w:pPr>
    </w:p>
    <w:p w:rsidR="00027D9F" w:rsidRPr="00027D9F" w:rsidRDefault="00027D9F" w:rsidP="00027D9F">
      <w:pPr>
        <w:jc w:val="cente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027D9F" w:rsidRPr="00763620" w:rsidRDefault="00763620" w:rsidP="00763620">
      <w:pPr>
        <w:autoSpaceDE w:val="0"/>
        <w:autoSpaceDN w:val="0"/>
        <w:adjustRightInd w:val="0"/>
        <w:ind w:firstLine="540"/>
        <w:jc w:val="both"/>
        <w:rPr>
          <w:sz w:val="28"/>
          <w:szCs w:val="28"/>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Уставом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 </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955A5A" w:rsidRDefault="00027D9F" w:rsidP="00BD7909">
      <w:pPr>
        <w:autoSpaceDE w:val="0"/>
        <w:autoSpaceDN w:val="0"/>
        <w:adjustRightInd w:val="0"/>
        <w:jc w:val="both"/>
        <w:rPr>
          <w:sz w:val="28"/>
          <w:szCs w:val="28"/>
        </w:rPr>
      </w:pPr>
      <w:r>
        <w:rPr>
          <w:color w:val="000000"/>
          <w:sz w:val="28"/>
          <w:szCs w:val="28"/>
          <w:lang w:eastAsia="ar-SA"/>
        </w:rPr>
        <w:tab/>
      </w:r>
      <w:r w:rsidRPr="00113BC0">
        <w:rPr>
          <w:color w:val="000000"/>
          <w:sz w:val="28"/>
          <w:szCs w:val="28"/>
          <w:lang w:eastAsia="ar-SA"/>
        </w:rPr>
        <w:t>1</w:t>
      </w:r>
      <w:r w:rsidRPr="00763620">
        <w:rPr>
          <w:color w:val="000000"/>
          <w:sz w:val="28"/>
          <w:szCs w:val="28"/>
          <w:lang w:eastAsia="ar-SA"/>
        </w:rPr>
        <w:t>.</w:t>
      </w:r>
      <w:r w:rsidR="00763620" w:rsidRPr="00763620">
        <w:rPr>
          <w:sz w:val="28"/>
          <w:szCs w:val="28"/>
        </w:rPr>
        <w:t xml:space="preserve"> Утвердить административный </w:t>
      </w:r>
      <w:hyperlink w:anchor="Par31" w:tooltip="АДМИНИСТРАТИВНЫЙ РЕГЛАМЕНТ" w:history="1">
        <w:r w:rsidR="00763620" w:rsidRPr="00763620">
          <w:rPr>
            <w:sz w:val="28"/>
            <w:szCs w:val="28"/>
          </w:rPr>
          <w:t>регламент</w:t>
        </w:r>
      </w:hyperlink>
      <w:r w:rsidR="00763620" w:rsidRPr="00763620">
        <w:rPr>
          <w:sz w:val="28"/>
          <w:szCs w:val="28"/>
        </w:rPr>
        <w:t xml:space="preserve"> предоставления муниципальной услуги </w:t>
      </w:r>
      <w:r w:rsidR="00BD7909" w:rsidRPr="00BD7909">
        <w:rPr>
          <w:rFonts w:eastAsia="Times New Roman"/>
          <w:sz w:val="28"/>
          <w:szCs w:val="28"/>
        </w:rPr>
        <w:t xml:space="preserve">«Выдача выписки из </w:t>
      </w:r>
      <w:proofErr w:type="spellStart"/>
      <w:r w:rsidR="00BD7909" w:rsidRPr="00BD7909">
        <w:rPr>
          <w:rFonts w:eastAsia="Times New Roman"/>
          <w:sz w:val="28"/>
          <w:szCs w:val="28"/>
        </w:rPr>
        <w:t>похозяйственной</w:t>
      </w:r>
      <w:proofErr w:type="spellEnd"/>
      <w:r w:rsidR="00BD7909" w:rsidRPr="00BD7909">
        <w:rPr>
          <w:rFonts w:eastAsia="Times New Roman"/>
          <w:sz w:val="28"/>
          <w:szCs w:val="28"/>
        </w:rPr>
        <w:t xml:space="preserve"> книги»</w:t>
      </w:r>
      <w:r w:rsidR="00BD7909" w:rsidRPr="00763620">
        <w:rPr>
          <w:b/>
          <w:bCs/>
          <w:sz w:val="28"/>
          <w:szCs w:val="28"/>
        </w:rPr>
        <w:t xml:space="preserve"> </w:t>
      </w:r>
      <w:r w:rsidR="00763620" w:rsidRPr="00763620">
        <w:rPr>
          <w:sz w:val="28"/>
          <w:szCs w:val="28"/>
        </w:rPr>
        <w:t>согласно приложению.</w:t>
      </w:r>
    </w:p>
    <w:p w:rsidR="00BD7909" w:rsidRDefault="00BD7909" w:rsidP="00BD7909">
      <w:pPr>
        <w:autoSpaceDE w:val="0"/>
        <w:autoSpaceDN w:val="0"/>
        <w:adjustRightInd w:val="0"/>
        <w:jc w:val="both"/>
        <w:rPr>
          <w:sz w:val="28"/>
          <w:szCs w:val="28"/>
        </w:rPr>
      </w:pPr>
      <w:r>
        <w:rPr>
          <w:b/>
          <w:bCs/>
          <w:sz w:val="28"/>
          <w:szCs w:val="28"/>
        </w:rPr>
        <w:tab/>
      </w:r>
      <w:r w:rsidRPr="00BD7909">
        <w:rPr>
          <w:bCs/>
          <w:sz w:val="28"/>
          <w:szCs w:val="28"/>
        </w:rPr>
        <w:t>2.</w:t>
      </w:r>
      <w:r w:rsidRPr="00BD7909">
        <w:rPr>
          <w:sz w:val="28"/>
        </w:rPr>
        <w:t xml:space="preserve"> </w:t>
      </w:r>
      <w:r>
        <w:rPr>
          <w:sz w:val="28"/>
          <w:szCs w:val="28"/>
        </w:rPr>
        <w:t>Признать утратившим</w:t>
      </w:r>
      <w:r w:rsidRPr="003F3AA5">
        <w:rPr>
          <w:sz w:val="28"/>
          <w:szCs w:val="28"/>
        </w:rPr>
        <w:t xml:space="preserve"> силу</w:t>
      </w:r>
      <w:r>
        <w:rPr>
          <w:sz w:val="28"/>
          <w:szCs w:val="28"/>
        </w:rPr>
        <w:t xml:space="preserve"> постановление</w:t>
      </w:r>
      <w:r w:rsidRPr="003F3AA5">
        <w:rPr>
          <w:sz w:val="28"/>
          <w:szCs w:val="28"/>
        </w:rPr>
        <w:t xml:space="preserve"> </w:t>
      </w:r>
      <w:r>
        <w:rPr>
          <w:sz w:val="28"/>
          <w:szCs w:val="28"/>
        </w:rPr>
        <w:t xml:space="preserve">администрации </w:t>
      </w:r>
      <w:r>
        <w:rPr>
          <w:sz w:val="28"/>
          <w:szCs w:val="28"/>
        </w:rPr>
        <w:t xml:space="preserve">МО </w:t>
      </w:r>
      <w:proofErr w:type="spellStart"/>
      <w:r>
        <w:rPr>
          <w:sz w:val="28"/>
          <w:szCs w:val="28"/>
        </w:rPr>
        <w:t>Хваловского</w:t>
      </w:r>
      <w:proofErr w:type="spellEnd"/>
      <w:r>
        <w:rPr>
          <w:sz w:val="28"/>
          <w:szCs w:val="28"/>
        </w:rPr>
        <w:t xml:space="preserve"> сельского поселения:</w:t>
      </w:r>
    </w:p>
    <w:p w:rsidR="00BD7909" w:rsidRDefault="00BD7909" w:rsidP="00BD7909">
      <w:pPr>
        <w:autoSpaceDE w:val="0"/>
        <w:autoSpaceDN w:val="0"/>
        <w:adjustRightInd w:val="0"/>
        <w:ind w:firstLine="708"/>
        <w:jc w:val="both"/>
        <w:rPr>
          <w:bCs/>
          <w:sz w:val="28"/>
        </w:rPr>
      </w:pPr>
      <w:r>
        <w:rPr>
          <w:sz w:val="28"/>
        </w:rPr>
        <w:t xml:space="preserve"> </w:t>
      </w:r>
      <w:r>
        <w:rPr>
          <w:sz w:val="28"/>
        </w:rPr>
        <w:t>№</w:t>
      </w:r>
      <w:r>
        <w:rPr>
          <w:sz w:val="28"/>
        </w:rPr>
        <w:t>1</w:t>
      </w:r>
      <w:r>
        <w:rPr>
          <w:sz w:val="28"/>
        </w:rPr>
        <w:t>3</w:t>
      </w:r>
      <w:r>
        <w:rPr>
          <w:sz w:val="28"/>
        </w:rPr>
        <w:t>3</w:t>
      </w:r>
      <w:r w:rsidRPr="00BD7909">
        <w:rPr>
          <w:sz w:val="28"/>
        </w:rPr>
        <w:t xml:space="preserve"> </w:t>
      </w:r>
      <w:r>
        <w:rPr>
          <w:sz w:val="28"/>
        </w:rPr>
        <w:t>от 08.08.2016 года</w:t>
      </w:r>
      <w:r>
        <w:rPr>
          <w:sz w:val="28"/>
        </w:rPr>
        <w:t xml:space="preserve">  </w:t>
      </w:r>
      <w:r>
        <w:rPr>
          <w:sz w:val="28"/>
          <w:szCs w:val="28"/>
        </w:rPr>
        <w:t>«</w:t>
      </w:r>
      <w:r w:rsidRPr="00BD7909">
        <w:rPr>
          <w:sz w:val="28"/>
          <w:szCs w:val="28"/>
        </w:rPr>
        <w:t xml:space="preserve">Выдача документов (выписки из домовой книги, выписки из </w:t>
      </w:r>
      <w:proofErr w:type="spellStart"/>
      <w:r w:rsidRPr="00BD7909">
        <w:rPr>
          <w:sz w:val="28"/>
          <w:szCs w:val="28"/>
        </w:rPr>
        <w:t>похозяйственной</w:t>
      </w:r>
      <w:proofErr w:type="spellEnd"/>
      <w:r w:rsidRPr="00BD7909">
        <w:rPr>
          <w:sz w:val="28"/>
          <w:szCs w:val="28"/>
        </w:rPr>
        <w:t xml:space="preserve"> книги, карточки регистрации, справок и иных документов)»</w:t>
      </w:r>
      <w:proofErr w:type="gramStart"/>
      <w:r>
        <w:rPr>
          <w:sz w:val="28"/>
          <w:szCs w:val="28"/>
        </w:rPr>
        <w:t xml:space="preserve"> </w:t>
      </w:r>
      <w:r w:rsidR="0064700A">
        <w:rPr>
          <w:bCs/>
          <w:sz w:val="28"/>
        </w:rPr>
        <w:t>;</w:t>
      </w:r>
      <w:proofErr w:type="gramEnd"/>
    </w:p>
    <w:p w:rsidR="00BD7909" w:rsidRPr="00BD7909" w:rsidRDefault="00BD7909" w:rsidP="00BD7909">
      <w:pPr>
        <w:autoSpaceDE w:val="0"/>
        <w:autoSpaceDN w:val="0"/>
        <w:adjustRightInd w:val="0"/>
        <w:jc w:val="both"/>
        <w:rPr>
          <w:b/>
          <w:bCs/>
          <w:sz w:val="28"/>
          <w:szCs w:val="28"/>
        </w:rPr>
      </w:pPr>
      <w:r>
        <w:rPr>
          <w:bCs/>
          <w:sz w:val="28"/>
        </w:rPr>
        <w:t xml:space="preserve"> </w:t>
      </w:r>
      <w:r>
        <w:rPr>
          <w:bCs/>
          <w:sz w:val="28"/>
        </w:rPr>
        <w:tab/>
      </w:r>
      <w:r>
        <w:rPr>
          <w:sz w:val="28"/>
        </w:rPr>
        <w:t>№1</w:t>
      </w:r>
      <w:r>
        <w:rPr>
          <w:sz w:val="28"/>
        </w:rPr>
        <w:t>8</w:t>
      </w:r>
      <w:r>
        <w:rPr>
          <w:sz w:val="28"/>
        </w:rPr>
        <w:t>3</w:t>
      </w:r>
      <w:r w:rsidRPr="00BD7909">
        <w:rPr>
          <w:sz w:val="28"/>
        </w:rPr>
        <w:t xml:space="preserve"> </w:t>
      </w:r>
      <w:r>
        <w:rPr>
          <w:sz w:val="28"/>
        </w:rPr>
        <w:t xml:space="preserve">от 06.10.2017 года </w:t>
      </w:r>
      <w:r>
        <w:rPr>
          <w:sz w:val="28"/>
        </w:rPr>
        <w:t>«</w:t>
      </w:r>
      <w:r w:rsidRPr="00BD7909">
        <w:rPr>
          <w:sz w:val="28"/>
          <w:szCs w:val="28"/>
        </w:rPr>
        <w:t xml:space="preserve">О внесении изменений в постановление № 133 от 08.08.2016 года «Об утверждении   Административного регламента по  предоставлению муниципальной услуги    «Выдача документов (выписки из домовой книги, выписки из </w:t>
      </w:r>
      <w:proofErr w:type="spellStart"/>
      <w:r w:rsidRPr="00BD7909">
        <w:rPr>
          <w:sz w:val="28"/>
          <w:szCs w:val="28"/>
        </w:rPr>
        <w:t>похозяйственной</w:t>
      </w:r>
      <w:proofErr w:type="spellEnd"/>
      <w:r w:rsidRPr="00BD7909">
        <w:rPr>
          <w:sz w:val="28"/>
          <w:szCs w:val="28"/>
        </w:rPr>
        <w:t xml:space="preserve"> книги, карточки регистрации, справок и иных документов)»</w:t>
      </w:r>
      <w:proofErr w:type="gramStart"/>
      <w:r>
        <w:rPr>
          <w:sz w:val="28"/>
          <w:szCs w:val="28"/>
        </w:rPr>
        <w:t xml:space="preserve"> </w:t>
      </w:r>
      <w:r w:rsidR="0064700A">
        <w:rPr>
          <w:bCs/>
          <w:sz w:val="28"/>
        </w:rPr>
        <w:t>.</w:t>
      </w:r>
      <w:proofErr w:type="gramEnd"/>
    </w:p>
    <w:p w:rsidR="002916DB" w:rsidRDefault="00BD7909" w:rsidP="002916DB">
      <w:pPr>
        <w:pStyle w:val="headertext"/>
        <w:shd w:val="clear" w:color="auto" w:fill="FFFFFF"/>
        <w:spacing w:before="0" w:beforeAutospacing="0" w:after="0" w:afterAutospacing="0"/>
        <w:ind w:firstLine="540"/>
        <w:contextualSpacing/>
        <w:jc w:val="both"/>
        <w:textAlignment w:val="baseline"/>
        <w:rPr>
          <w:rFonts w:eastAsia="Calibri"/>
          <w:sz w:val="28"/>
          <w:szCs w:val="28"/>
        </w:rPr>
      </w:pPr>
      <w:r>
        <w:rPr>
          <w:sz w:val="28"/>
        </w:rPr>
        <w:t xml:space="preserve"> </w:t>
      </w:r>
      <w:r w:rsidR="002916DB">
        <w:rPr>
          <w:sz w:val="28"/>
        </w:rPr>
        <w:t>3.</w:t>
      </w:r>
      <w:r w:rsidR="00027D9F" w:rsidRPr="00113BC0">
        <w:rPr>
          <w:sz w:val="28"/>
        </w:rPr>
        <w:t xml:space="preserve"> </w:t>
      </w:r>
      <w:r w:rsidR="002916DB">
        <w:rPr>
          <w:rFonts w:eastAsia="Calibri"/>
          <w:sz w:val="28"/>
          <w:szCs w:val="28"/>
        </w:rPr>
        <w:t>Опубликовать данное постановление в газете «Провинция. Северо-Запад»</w:t>
      </w:r>
      <w:r w:rsidR="002916DB">
        <w:rPr>
          <w:sz w:val="28"/>
          <w:szCs w:val="28"/>
        </w:rPr>
        <w:t xml:space="preserve"> и разместить на официальном сайте муниципального образования </w:t>
      </w:r>
      <w:proofErr w:type="spellStart"/>
      <w:r w:rsidR="002916DB">
        <w:rPr>
          <w:sz w:val="28"/>
          <w:szCs w:val="28"/>
        </w:rPr>
        <w:t>Хваловское</w:t>
      </w:r>
      <w:proofErr w:type="spellEnd"/>
      <w:r w:rsidR="002916DB">
        <w:rPr>
          <w:sz w:val="28"/>
          <w:szCs w:val="28"/>
        </w:rPr>
        <w:t xml:space="preserve"> сельское поселение </w:t>
      </w:r>
      <w:proofErr w:type="spellStart"/>
      <w:r w:rsidR="002916DB">
        <w:rPr>
          <w:sz w:val="28"/>
          <w:szCs w:val="28"/>
        </w:rPr>
        <w:t>Волховского</w:t>
      </w:r>
      <w:proofErr w:type="spellEnd"/>
      <w:r w:rsidR="002916DB">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BD7909">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27D9F" w:rsidRPr="00113BC0"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w:t>
      </w:r>
      <w:r w:rsidR="00BD7909">
        <w:rPr>
          <w:kern w:val="1"/>
          <w:sz w:val="28"/>
          <w:szCs w:val="28"/>
          <w:lang w:eastAsia="ar-SA"/>
        </w:rPr>
        <w:t xml:space="preserve"> </w:t>
      </w:r>
      <w:r w:rsidRPr="00113BC0">
        <w:rPr>
          <w:kern w:val="1"/>
          <w:sz w:val="28"/>
          <w:szCs w:val="28"/>
          <w:lang w:eastAsia="ar-SA"/>
        </w:rPr>
        <w:t>Снегирева</w:t>
      </w:r>
    </w:p>
    <w:p w:rsidR="00434E40" w:rsidRDefault="00434E40"/>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2916DB">
        <w:rPr>
          <w:b w:val="0"/>
          <w:bCs w:val="0"/>
        </w:rPr>
        <w:t>2</w:t>
      </w:r>
      <w:r w:rsidR="00D7217C">
        <w:rPr>
          <w:b w:val="0"/>
          <w:bCs w:val="0"/>
        </w:rPr>
        <w:t>1</w:t>
      </w:r>
      <w:r w:rsidR="00763620">
        <w:rPr>
          <w:b w:val="0"/>
          <w:bCs w:val="0"/>
        </w:rPr>
        <w:t>.</w:t>
      </w:r>
      <w:r w:rsidR="00D7217C">
        <w:rPr>
          <w:b w:val="0"/>
          <w:bCs w:val="0"/>
        </w:rPr>
        <w:t>10</w:t>
      </w:r>
      <w:r w:rsidRPr="007C5390">
        <w:rPr>
          <w:b w:val="0"/>
          <w:bCs w:val="0"/>
        </w:rPr>
        <w:t>.20</w:t>
      </w:r>
      <w:r w:rsidR="00B25E0B" w:rsidRPr="007C5390">
        <w:rPr>
          <w:b w:val="0"/>
          <w:bCs w:val="0"/>
        </w:rPr>
        <w:t>2</w:t>
      </w:r>
      <w:r w:rsidR="002916DB">
        <w:rPr>
          <w:b w:val="0"/>
          <w:bCs w:val="0"/>
        </w:rPr>
        <w:t>2</w:t>
      </w:r>
      <w:r w:rsidRPr="007C5390">
        <w:rPr>
          <w:b w:val="0"/>
          <w:bCs w:val="0"/>
        </w:rPr>
        <w:t xml:space="preserve"> года №</w:t>
      </w:r>
      <w:r w:rsidR="00133BF3">
        <w:rPr>
          <w:b w:val="0"/>
          <w:bCs w:val="0"/>
        </w:rPr>
        <w:t xml:space="preserve"> </w:t>
      </w:r>
      <w:r w:rsidR="009F5C49" w:rsidRPr="009F5C49">
        <w:rPr>
          <w:b w:val="0"/>
          <w:bCs w:val="0"/>
        </w:rPr>
        <w:t>104</w:t>
      </w:r>
      <w:r w:rsidRPr="009F5C49">
        <w:rPr>
          <w:b w:val="0"/>
          <w:bCs w:val="0"/>
        </w:rPr>
        <w:t xml:space="preserve"> </w:t>
      </w:r>
    </w:p>
    <w:p w:rsidR="00027D9F" w:rsidRDefault="00027D9F" w:rsidP="00027D9F">
      <w:pPr>
        <w:pStyle w:val="a3"/>
        <w:jc w:val="right"/>
        <w:rPr>
          <w:b w:val="0"/>
          <w:bCs w:val="0"/>
        </w:rPr>
      </w:pPr>
      <w:r w:rsidRPr="006A34C2">
        <w:rPr>
          <w:b w:val="0"/>
          <w:bCs w:val="0"/>
        </w:rPr>
        <w:t xml:space="preserve"> (приложение)</w:t>
      </w:r>
    </w:p>
    <w:p w:rsidR="00763620" w:rsidRDefault="00763620" w:rsidP="00027D9F">
      <w:pPr>
        <w:pStyle w:val="a3"/>
        <w:jc w:val="right"/>
        <w:rPr>
          <w:b w:val="0"/>
          <w:bCs w:val="0"/>
        </w:rPr>
      </w:pPr>
    </w:p>
    <w:p w:rsidR="00D7217C" w:rsidRDefault="00D7217C" w:rsidP="00D7217C"/>
    <w:p w:rsidR="009F5C49" w:rsidRDefault="00D7217C" w:rsidP="00D7217C">
      <w:pPr>
        <w:widowControl w:val="0"/>
        <w:autoSpaceDE w:val="0"/>
        <w:autoSpaceDN w:val="0"/>
        <w:adjustRightInd w:val="0"/>
        <w:jc w:val="center"/>
        <w:rPr>
          <w:rFonts w:eastAsia="Times New Roman"/>
          <w:b/>
        </w:rPr>
      </w:pPr>
      <w:r>
        <w:tab/>
      </w:r>
      <w:r w:rsidRPr="00D7217C">
        <w:t>А</w:t>
      </w:r>
      <w:r w:rsidRPr="00D7217C">
        <w:rPr>
          <w:rFonts w:eastAsia="Times New Roman"/>
          <w:b/>
        </w:rPr>
        <w:t>дминистративн</w:t>
      </w:r>
      <w:r w:rsidRPr="00D7217C">
        <w:rPr>
          <w:rFonts w:eastAsia="Times New Roman"/>
          <w:b/>
        </w:rPr>
        <w:t>ый</w:t>
      </w:r>
      <w:r w:rsidRPr="00D7217C">
        <w:rPr>
          <w:rFonts w:eastAsia="Times New Roman"/>
          <w:b/>
        </w:rPr>
        <w:t xml:space="preserve"> регламент по предоставлению </w:t>
      </w:r>
      <w:proofErr w:type="gramStart"/>
      <w:r w:rsidRPr="00D7217C">
        <w:rPr>
          <w:rFonts w:eastAsia="Times New Roman"/>
          <w:b/>
        </w:rPr>
        <w:t>муниципальной</w:t>
      </w:r>
      <w:proofErr w:type="gramEnd"/>
      <w:r w:rsidRPr="00D7217C">
        <w:rPr>
          <w:rFonts w:eastAsia="Times New Roman"/>
          <w:b/>
        </w:rPr>
        <w:t xml:space="preserve"> слуги </w:t>
      </w:r>
    </w:p>
    <w:p w:rsidR="00D7217C" w:rsidRPr="00D7217C" w:rsidRDefault="00D7217C" w:rsidP="00D7217C">
      <w:pPr>
        <w:widowControl w:val="0"/>
        <w:autoSpaceDE w:val="0"/>
        <w:autoSpaceDN w:val="0"/>
        <w:adjustRightInd w:val="0"/>
        <w:jc w:val="center"/>
        <w:rPr>
          <w:rFonts w:eastAsia="Times New Roman"/>
          <w:b/>
        </w:rPr>
      </w:pPr>
      <w:r w:rsidRPr="00D7217C">
        <w:rPr>
          <w:rFonts w:eastAsia="Times New Roman"/>
          <w:b/>
        </w:rPr>
        <w:t xml:space="preserve">«Выдача выписки из </w:t>
      </w:r>
      <w:proofErr w:type="spellStart"/>
      <w:r w:rsidRPr="00D7217C">
        <w:rPr>
          <w:rFonts w:eastAsia="Times New Roman"/>
          <w:b/>
        </w:rPr>
        <w:t>похозяйственной</w:t>
      </w:r>
      <w:proofErr w:type="spellEnd"/>
      <w:r w:rsidRPr="00D7217C">
        <w:rPr>
          <w:rFonts w:eastAsia="Times New Roman"/>
          <w:b/>
        </w:rPr>
        <w:t xml:space="preserve"> книги» </w:t>
      </w:r>
    </w:p>
    <w:p w:rsidR="00D7217C" w:rsidRPr="00D7217C" w:rsidRDefault="00D7217C" w:rsidP="00D7217C">
      <w:pPr>
        <w:widowControl w:val="0"/>
        <w:autoSpaceDE w:val="0"/>
        <w:autoSpaceDN w:val="0"/>
        <w:adjustRightInd w:val="0"/>
        <w:jc w:val="center"/>
        <w:rPr>
          <w:rFonts w:eastAsia="Times New Roman"/>
          <w:b/>
        </w:rPr>
      </w:pPr>
      <w:r w:rsidRPr="00D7217C">
        <w:rPr>
          <w:rFonts w:eastAsia="Times New Roman"/>
          <w:b/>
        </w:rPr>
        <w:t>(далее – административный регламент)</w:t>
      </w:r>
    </w:p>
    <w:p w:rsidR="00D7217C" w:rsidRDefault="00D7217C" w:rsidP="00D7217C">
      <w:pPr>
        <w:tabs>
          <w:tab w:val="left" w:pos="4005"/>
        </w:tabs>
      </w:pPr>
    </w:p>
    <w:p w:rsidR="00D7217C" w:rsidRPr="00D7217C" w:rsidRDefault="00D7217C" w:rsidP="00D7217C">
      <w:pPr>
        <w:jc w:val="center"/>
        <w:rPr>
          <w:b/>
        </w:rPr>
      </w:pPr>
    </w:p>
    <w:p w:rsidR="00D7217C" w:rsidRPr="00D7217C" w:rsidRDefault="00D7217C" w:rsidP="00D7217C">
      <w:pPr>
        <w:tabs>
          <w:tab w:val="left" w:pos="915"/>
        </w:tabs>
        <w:jc w:val="center"/>
        <w:rPr>
          <w:b/>
        </w:rPr>
      </w:pPr>
      <w:r w:rsidRPr="00D7217C">
        <w:rPr>
          <w:b/>
        </w:rPr>
        <w:t>1.</w:t>
      </w:r>
      <w:r w:rsidRPr="00D7217C">
        <w:rPr>
          <w:b/>
        </w:rPr>
        <w:tab/>
        <w:t>Общие положения</w:t>
      </w:r>
    </w:p>
    <w:p w:rsidR="00D7217C" w:rsidRDefault="00D7217C" w:rsidP="00D7217C">
      <w:pPr>
        <w:tabs>
          <w:tab w:val="left" w:pos="915"/>
        </w:tabs>
      </w:pPr>
    </w:p>
    <w:p w:rsidR="00D7217C" w:rsidRDefault="00D7217C" w:rsidP="00D7217C">
      <w:pPr>
        <w:tabs>
          <w:tab w:val="left" w:pos="915"/>
        </w:tabs>
        <w:jc w:val="both"/>
      </w:pPr>
      <w:r>
        <w:tab/>
      </w:r>
      <w:r>
        <w:t>1.1. Регламент устанавливает порядок и стандарт предоставления муниципальной услуги.</w:t>
      </w:r>
    </w:p>
    <w:p w:rsidR="00D7217C" w:rsidRDefault="00D7217C" w:rsidP="00D7217C">
      <w:pPr>
        <w:tabs>
          <w:tab w:val="left" w:pos="915"/>
        </w:tabs>
        <w:jc w:val="both"/>
      </w:pPr>
      <w:r>
        <w:tab/>
      </w:r>
      <w:r>
        <w:t>1.2. Заявителями, имеющими право на получение муниципальной услуги, являются физические лица, являющиеся членами личного подсобного хозяйства.</w:t>
      </w:r>
    </w:p>
    <w:p w:rsidR="00D7217C" w:rsidRDefault="00D7217C" w:rsidP="00D7217C">
      <w:pPr>
        <w:tabs>
          <w:tab w:val="left" w:pos="915"/>
        </w:tabs>
        <w:jc w:val="both"/>
      </w:pPr>
      <w:r>
        <w:tab/>
      </w:r>
      <w:r>
        <w:t>Представлять интересы заявителя от имени физических лиц могут представители, действующие в силу полномочий, основанных на доверенности или договоре.</w:t>
      </w:r>
    </w:p>
    <w:p w:rsidR="00D7217C" w:rsidRDefault="00D7217C" w:rsidP="00D7217C">
      <w:pPr>
        <w:tabs>
          <w:tab w:val="left" w:pos="915"/>
        </w:tabs>
        <w:jc w:val="both"/>
      </w:pPr>
      <w:r>
        <w:tab/>
      </w:r>
      <w: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D7217C" w:rsidRDefault="00D7217C" w:rsidP="00D7217C">
      <w:pPr>
        <w:tabs>
          <w:tab w:val="left" w:pos="915"/>
        </w:tabs>
        <w:jc w:val="both"/>
      </w:pPr>
      <w:r>
        <w:tab/>
      </w:r>
      <w: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7217C" w:rsidRDefault="00D7217C" w:rsidP="00D7217C">
      <w:pPr>
        <w:tabs>
          <w:tab w:val="left" w:pos="915"/>
        </w:tabs>
        <w:jc w:val="both"/>
      </w:pPr>
      <w:r>
        <w:tab/>
      </w:r>
      <w:r>
        <w:t xml:space="preserve">на сайте </w:t>
      </w:r>
      <w:r w:rsidR="0064700A">
        <w:t xml:space="preserve">муниципального образования  </w:t>
      </w:r>
      <w:proofErr w:type="spellStart"/>
      <w:r w:rsidR="0064700A">
        <w:t>Хваловское</w:t>
      </w:r>
      <w:proofErr w:type="spellEnd"/>
      <w:r w:rsidR="0064700A">
        <w:t xml:space="preserve"> сельское поселение </w:t>
      </w:r>
      <w:proofErr w:type="spellStart"/>
      <w:r w:rsidR="0064700A">
        <w:t>Волховского</w:t>
      </w:r>
      <w:proofErr w:type="spellEnd"/>
      <w:r w:rsidR="0064700A">
        <w:t xml:space="preserve"> муниципального района Ленинградской области  </w:t>
      </w:r>
      <w:proofErr w:type="spellStart"/>
      <w:r w:rsidR="0064700A">
        <w:rPr>
          <w:lang w:val="en-US"/>
        </w:rPr>
        <w:t>hvalovskoe</w:t>
      </w:r>
      <w:proofErr w:type="spellEnd"/>
      <w:r w:rsidR="0064700A">
        <w:t>.</w:t>
      </w:r>
      <w:proofErr w:type="spellStart"/>
      <w:r w:rsidR="0064700A">
        <w:rPr>
          <w:lang w:val="en-US"/>
        </w:rPr>
        <w:t>ru</w:t>
      </w:r>
      <w:proofErr w:type="spellEnd"/>
    </w:p>
    <w:p w:rsidR="00D7217C" w:rsidRDefault="00D7217C" w:rsidP="00D7217C">
      <w:pPr>
        <w:tabs>
          <w:tab w:val="left" w:pos="915"/>
        </w:tabs>
        <w:jc w:val="both"/>
      </w:pPr>
      <w:r>
        <w:tab/>
      </w: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7217C" w:rsidRDefault="00D7217C" w:rsidP="00D7217C">
      <w:pPr>
        <w:tabs>
          <w:tab w:val="left" w:pos="915"/>
        </w:tabs>
        <w:jc w:val="both"/>
      </w:pPr>
      <w:r>
        <w:tab/>
      </w: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7217C" w:rsidRDefault="00D7217C" w:rsidP="00D7217C">
      <w:pPr>
        <w:tabs>
          <w:tab w:val="left" w:pos="915"/>
        </w:tabs>
        <w:jc w:val="both"/>
      </w:pPr>
      <w:r>
        <w:tab/>
      </w:r>
      <w:r>
        <w:t>в государственной информационной системе «Реестр государственных и муниципальных услуг (функций) Ленинградской области» (далее – Реестр).</w:t>
      </w:r>
    </w:p>
    <w:p w:rsidR="00D7217C" w:rsidRDefault="00D7217C" w:rsidP="00D7217C">
      <w:pPr>
        <w:tabs>
          <w:tab w:val="left" w:pos="915"/>
        </w:tabs>
        <w:jc w:val="both"/>
      </w:pPr>
    </w:p>
    <w:p w:rsidR="00D7217C" w:rsidRPr="00D7217C" w:rsidRDefault="00D7217C" w:rsidP="00D7217C">
      <w:pPr>
        <w:tabs>
          <w:tab w:val="left" w:pos="915"/>
        </w:tabs>
        <w:jc w:val="center"/>
        <w:rPr>
          <w:b/>
        </w:rPr>
      </w:pPr>
      <w:r w:rsidRPr="00D7217C">
        <w:rPr>
          <w:b/>
        </w:rPr>
        <w:t>2. Стандарт предоставления государственной услуги</w:t>
      </w:r>
    </w:p>
    <w:p w:rsidR="00D7217C" w:rsidRDefault="00D7217C" w:rsidP="00D7217C">
      <w:pPr>
        <w:tabs>
          <w:tab w:val="left" w:pos="915"/>
        </w:tabs>
        <w:jc w:val="both"/>
      </w:pPr>
    </w:p>
    <w:p w:rsidR="00D7217C" w:rsidRDefault="00D7217C" w:rsidP="00D7217C">
      <w:pPr>
        <w:tabs>
          <w:tab w:val="left" w:pos="915"/>
        </w:tabs>
        <w:jc w:val="both"/>
      </w:pPr>
      <w:r>
        <w:tab/>
      </w:r>
      <w:r>
        <w:t xml:space="preserve">2.1. Полное наименование муниципальной услуги: «Выдача выписки из </w:t>
      </w:r>
      <w:proofErr w:type="spellStart"/>
      <w:r>
        <w:t>похозяйственной</w:t>
      </w:r>
      <w:proofErr w:type="spellEnd"/>
      <w:r>
        <w:t xml:space="preserve"> книги».</w:t>
      </w:r>
    </w:p>
    <w:p w:rsidR="00D7217C" w:rsidRDefault="00D7217C" w:rsidP="00D7217C">
      <w:pPr>
        <w:tabs>
          <w:tab w:val="left" w:pos="915"/>
        </w:tabs>
        <w:jc w:val="both"/>
      </w:pPr>
      <w:r>
        <w:tab/>
      </w:r>
      <w:r>
        <w:t xml:space="preserve">Сокращенное наименование муниципальной услуги: «Выдача выписки из </w:t>
      </w:r>
      <w:proofErr w:type="spellStart"/>
      <w:r>
        <w:t>похозяйственной</w:t>
      </w:r>
      <w:proofErr w:type="spellEnd"/>
      <w:r>
        <w:t xml:space="preserve"> книги».</w:t>
      </w:r>
    </w:p>
    <w:p w:rsidR="00D7217C" w:rsidRDefault="00D7217C" w:rsidP="00D7217C">
      <w:pPr>
        <w:tabs>
          <w:tab w:val="left" w:pos="915"/>
        </w:tabs>
        <w:jc w:val="both"/>
      </w:pPr>
      <w:r>
        <w:tab/>
      </w:r>
      <w:r>
        <w:t xml:space="preserve">2.2. Муниципальную услугу предоставляет администрация муниципального образования </w:t>
      </w:r>
      <w:proofErr w:type="spellStart"/>
      <w:r>
        <w:t>Хваловское</w:t>
      </w:r>
      <w:proofErr w:type="spellEnd"/>
      <w:r>
        <w:t xml:space="preserve"> сельское поселение </w:t>
      </w:r>
      <w:proofErr w:type="spellStart"/>
      <w:r>
        <w:t>Волховского</w:t>
      </w:r>
      <w:proofErr w:type="spellEnd"/>
      <w:r>
        <w:t xml:space="preserve"> муниципального района </w:t>
      </w:r>
      <w:r>
        <w:t>Ленинградской области (далее – ОМСУ).</w:t>
      </w:r>
    </w:p>
    <w:p w:rsidR="00D7217C" w:rsidRDefault="00D7217C" w:rsidP="00D7217C">
      <w:pPr>
        <w:tabs>
          <w:tab w:val="left" w:pos="915"/>
        </w:tabs>
        <w:jc w:val="both"/>
      </w:pPr>
      <w:r>
        <w:tab/>
      </w:r>
      <w:r>
        <w:t>В предоставлении муниципальной услуги участвуют:</w:t>
      </w:r>
    </w:p>
    <w:p w:rsidR="00D7217C" w:rsidRDefault="00D7217C" w:rsidP="00D7217C">
      <w:pPr>
        <w:tabs>
          <w:tab w:val="left" w:pos="915"/>
        </w:tabs>
        <w:jc w:val="both"/>
      </w:pPr>
      <w:r>
        <w:tab/>
      </w:r>
      <w:r>
        <w:t>ГБУ ЛО «МФЦ».</w:t>
      </w:r>
    </w:p>
    <w:p w:rsidR="00D7217C" w:rsidRDefault="00D7217C" w:rsidP="00D7217C">
      <w:pPr>
        <w:tabs>
          <w:tab w:val="left" w:pos="915"/>
        </w:tabs>
        <w:jc w:val="both"/>
      </w:pPr>
      <w:r>
        <w:tab/>
      </w:r>
      <w:r>
        <w:t>Заявление на получение муниципальной услуги с комплектом документов принимается:</w:t>
      </w:r>
    </w:p>
    <w:p w:rsidR="00D7217C" w:rsidRDefault="00D7217C" w:rsidP="00D7217C">
      <w:pPr>
        <w:tabs>
          <w:tab w:val="left" w:pos="915"/>
        </w:tabs>
        <w:jc w:val="both"/>
      </w:pPr>
      <w:r>
        <w:tab/>
      </w:r>
      <w:r>
        <w:t>1) при личной явке:</w:t>
      </w:r>
    </w:p>
    <w:p w:rsidR="00D7217C" w:rsidRDefault="00D7217C" w:rsidP="00D7217C">
      <w:pPr>
        <w:tabs>
          <w:tab w:val="left" w:pos="915"/>
        </w:tabs>
        <w:jc w:val="both"/>
      </w:pPr>
      <w:r>
        <w:tab/>
      </w:r>
      <w:r>
        <w:t xml:space="preserve">в </w:t>
      </w:r>
      <w:r w:rsidR="00534792">
        <w:t xml:space="preserve">администрации </w:t>
      </w:r>
      <w:r w:rsidR="0064700A">
        <w:t xml:space="preserve">муниципального образования  </w:t>
      </w:r>
      <w:proofErr w:type="spellStart"/>
      <w:r w:rsidR="0064700A">
        <w:t>Хваловское</w:t>
      </w:r>
      <w:proofErr w:type="spellEnd"/>
      <w:r w:rsidR="0064700A">
        <w:t xml:space="preserve"> сельское поселение </w:t>
      </w:r>
      <w:proofErr w:type="spellStart"/>
      <w:r w:rsidR="0064700A">
        <w:t>Волховского</w:t>
      </w:r>
      <w:proofErr w:type="spellEnd"/>
      <w:r w:rsidR="0064700A">
        <w:t xml:space="preserve"> муниципального района Ленинградской област</w:t>
      </w:r>
      <w:r w:rsidR="00534792">
        <w:t>и;</w:t>
      </w:r>
    </w:p>
    <w:p w:rsidR="00D7217C" w:rsidRDefault="00D7217C" w:rsidP="00D7217C">
      <w:pPr>
        <w:tabs>
          <w:tab w:val="left" w:pos="915"/>
        </w:tabs>
        <w:jc w:val="both"/>
      </w:pPr>
      <w:r>
        <w:lastRenderedPageBreak/>
        <w:tab/>
      </w:r>
      <w:r>
        <w:t>в филиалах, отделах, удаленных рабочих местах МФЦ;</w:t>
      </w:r>
    </w:p>
    <w:p w:rsidR="00D7217C" w:rsidRDefault="00D7217C" w:rsidP="00D7217C">
      <w:pPr>
        <w:tabs>
          <w:tab w:val="left" w:pos="915"/>
        </w:tabs>
        <w:jc w:val="both"/>
      </w:pPr>
      <w:r>
        <w:tab/>
      </w:r>
      <w:r>
        <w:t>2) без личной явки:</w:t>
      </w:r>
    </w:p>
    <w:p w:rsidR="00D7217C" w:rsidRDefault="00D7217C" w:rsidP="00D7217C">
      <w:pPr>
        <w:tabs>
          <w:tab w:val="left" w:pos="915"/>
        </w:tabs>
        <w:jc w:val="both"/>
      </w:pPr>
      <w:r>
        <w:tab/>
      </w:r>
      <w:r>
        <w:t>в электронной форме через личный кабинет заявителя на ПГУ ЛО/ЕПГУ (при технической реализации).</w:t>
      </w:r>
    </w:p>
    <w:p w:rsidR="00D7217C" w:rsidRDefault="00D7217C" w:rsidP="00D7217C">
      <w:pPr>
        <w:tabs>
          <w:tab w:val="left" w:pos="915"/>
        </w:tabs>
        <w:jc w:val="both"/>
      </w:pPr>
      <w:r>
        <w:tab/>
      </w:r>
      <w:r>
        <w:t>Заявитель имеет право записаться</w:t>
      </w:r>
      <w:r w:rsidR="00534792">
        <w:t xml:space="preserve"> на прием для подачи заявления </w:t>
      </w:r>
      <w:r>
        <w:t>о предоставлении услуги следующими способами:</w:t>
      </w:r>
    </w:p>
    <w:p w:rsidR="00D7217C" w:rsidRDefault="00D7217C" w:rsidP="00D7217C">
      <w:pPr>
        <w:tabs>
          <w:tab w:val="left" w:pos="915"/>
        </w:tabs>
        <w:jc w:val="both"/>
      </w:pPr>
      <w:r>
        <w:tab/>
      </w:r>
      <w:r>
        <w:t>1) в ОМСУ, в МФЦ (при технической реализации);</w:t>
      </w:r>
    </w:p>
    <w:p w:rsidR="00D7217C" w:rsidRDefault="00D7217C" w:rsidP="00D7217C">
      <w:pPr>
        <w:tabs>
          <w:tab w:val="left" w:pos="915"/>
        </w:tabs>
        <w:jc w:val="both"/>
      </w:pPr>
      <w:r>
        <w:tab/>
      </w:r>
      <w:r>
        <w:t>2) по телефону – в ОМСУ, в МФЦ;</w:t>
      </w:r>
    </w:p>
    <w:p w:rsidR="00D7217C" w:rsidRDefault="00D7217C" w:rsidP="00D7217C">
      <w:pPr>
        <w:tabs>
          <w:tab w:val="left" w:pos="915"/>
        </w:tabs>
        <w:jc w:val="both"/>
      </w:pPr>
      <w:r>
        <w:tab/>
      </w:r>
      <w:r>
        <w:t>Для записи заявитель выбирает любые сво</w:t>
      </w:r>
      <w:r w:rsidR="00534792">
        <w:t xml:space="preserve">бодные для приема дату и время </w:t>
      </w:r>
      <w:r>
        <w:t>в пределах установленного в ОМСУ или МФЦ графика приема заявителей.</w:t>
      </w:r>
    </w:p>
    <w:p w:rsidR="00D7217C" w:rsidRDefault="00D7217C" w:rsidP="00D7217C">
      <w:pPr>
        <w:tabs>
          <w:tab w:val="left" w:pos="915"/>
        </w:tabs>
        <w:jc w:val="both"/>
      </w:pPr>
      <w:r>
        <w:tab/>
      </w:r>
      <w:r>
        <w:t xml:space="preserve">2.2.1. </w:t>
      </w:r>
      <w:proofErr w:type="gramStart"/>
      <w: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t xml:space="preserve">, информационных </w:t>
      </w:r>
      <w:proofErr w:type="gramStart"/>
      <w:r>
        <w:t>технологиях</w:t>
      </w:r>
      <w:proofErr w:type="gramEnd"/>
      <w:r>
        <w:t xml:space="preserve"> и о защите информации» (при наличии технической возможности).</w:t>
      </w:r>
    </w:p>
    <w:p w:rsidR="00D7217C" w:rsidRDefault="00D7217C" w:rsidP="00D7217C">
      <w:pPr>
        <w:tabs>
          <w:tab w:val="left" w:pos="915"/>
        </w:tabs>
        <w:jc w:val="both"/>
      </w:pPr>
      <w:r>
        <w:tab/>
      </w:r>
      <w: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D7217C" w:rsidRDefault="00D7217C" w:rsidP="00D7217C">
      <w:pPr>
        <w:tabs>
          <w:tab w:val="left" w:pos="915"/>
        </w:tabs>
        <w:jc w:val="both"/>
      </w:pPr>
      <w:r>
        <w:tab/>
      </w: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7217C" w:rsidRDefault="00D7217C" w:rsidP="00D7217C">
      <w:pPr>
        <w:tabs>
          <w:tab w:val="left" w:pos="915"/>
        </w:tabs>
        <w:jc w:val="both"/>
      </w:pPr>
      <w:r>
        <w:tab/>
      </w: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7217C" w:rsidRDefault="00D7217C" w:rsidP="00D7217C">
      <w:pPr>
        <w:tabs>
          <w:tab w:val="left" w:pos="915"/>
        </w:tabs>
        <w:jc w:val="both"/>
      </w:pPr>
      <w:r>
        <w:tab/>
      </w:r>
      <w:r>
        <w:t>2.3. Результатом предоставления муниципальной услуги является:</w:t>
      </w:r>
    </w:p>
    <w:p w:rsidR="00D7217C" w:rsidRDefault="00D7217C" w:rsidP="00D7217C">
      <w:pPr>
        <w:tabs>
          <w:tab w:val="left" w:pos="915"/>
        </w:tabs>
        <w:jc w:val="both"/>
      </w:pPr>
      <w:r>
        <w:tab/>
      </w:r>
      <w:r>
        <w:t xml:space="preserve">- выдача выписки из </w:t>
      </w:r>
      <w:proofErr w:type="spellStart"/>
      <w:r>
        <w:t>похозяйственной</w:t>
      </w:r>
      <w:proofErr w:type="spellEnd"/>
      <w:r>
        <w:t xml:space="preserve"> книги;</w:t>
      </w:r>
    </w:p>
    <w:p w:rsidR="00D7217C" w:rsidRDefault="00D7217C" w:rsidP="00D7217C">
      <w:pPr>
        <w:tabs>
          <w:tab w:val="left" w:pos="915"/>
        </w:tabs>
        <w:jc w:val="both"/>
      </w:pPr>
      <w:r>
        <w:tab/>
      </w:r>
      <w:r>
        <w:t xml:space="preserve">- отказ в выдаче выписки из </w:t>
      </w:r>
      <w:proofErr w:type="spellStart"/>
      <w:r>
        <w:t>похозяйственной</w:t>
      </w:r>
      <w:proofErr w:type="spellEnd"/>
      <w:r>
        <w:t xml:space="preserve"> книги.</w:t>
      </w:r>
    </w:p>
    <w:p w:rsidR="00D7217C" w:rsidRDefault="00D7217C" w:rsidP="00D7217C">
      <w:pPr>
        <w:tabs>
          <w:tab w:val="left" w:pos="915"/>
        </w:tabs>
        <w:jc w:val="both"/>
      </w:pPr>
      <w:r>
        <w:tab/>
      </w:r>
      <w: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p>
    <w:p w:rsidR="00D7217C" w:rsidRDefault="00D7217C" w:rsidP="00D7217C">
      <w:pPr>
        <w:tabs>
          <w:tab w:val="left" w:pos="915"/>
        </w:tabs>
        <w:jc w:val="both"/>
      </w:pPr>
      <w:r>
        <w:t>и документов:</w:t>
      </w:r>
    </w:p>
    <w:p w:rsidR="00D7217C" w:rsidRDefault="00D7217C" w:rsidP="00D7217C">
      <w:pPr>
        <w:tabs>
          <w:tab w:val="left" w:pos="915"/>
        </w:tabs>
        <w:jc w:val="both"/>
      </w:pPr>
      <w:r>
        <w:tab/>
      </w:r>
      <w:r>
        <w:t>1) при личной явке:</w:t>
      </w:r>
    </w:p>
    <w:p w:rsidR="00D7217C" w:rsidRDefault="00D7217C" w:rsidP="00D7217C">
      <w:pPr>
        <w:tabs>
          <w:tab w:val="left" w:pos="915"/>
        </w:tabs>
        <w:jc w:val="both"/>
      </w:pPr>
      <w:r>
        <w:tab/>
      </w:r>
      <w:r>
        <w:t>в ОМСУ;</w:t>
      </w:r>
    </w:p>
    <w:p w:rsidR="00D7217C" w:rsidRDefault="00D7217C" w:rsidP="00D7217C">
      <w:pPr>
        <w:tabs>
          <w:tab w:val="left" w:pos="915"/>
        </w:tabs>
        <w:jc w:val="both"/>
      </w:pPr>
      <w:r>
        <w:tab/>
      </w:r>
      <w:r>
        <w:t>в филиалах, отделах, удаленных рабочих местах МФЦ.</w:t>
      </w:r>
    </w:p>
    <w:p w:rsidR="00D7217C" w:rsidRDefault="00D7217C" w:rsidP="00D7217C">
      <w:pPr>
        <w:tabs>
          <w:tab w:val="left" w:pos="915"/>
        </w:tabs>
        <w:jc w:val="both"/>
      </w:pPr>
      <w:r>
        <w:tab/>
      </w:r>
      <w: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rsidR="00D7217C" w:rsidRDefault="00D7217C" w:rsidP="00D7217C">
      <w:pPr>
        <w:tabs>
          <w:tab w:val="left" w:pos="915"/>
        </w:tabs>
        <w:jc w:val="both"/>
      </w:pPr>
      <w:r>
        <w:tab/>
      </w:r>
      <w:r>
        <w:t xml:space="preserve">2.5. Правовые основания для предоставления муниципальной услуги. </w:t>
      </w:r>
    </w:p>
    <w:p w:rsidR="00D7217C" w:rsidRDefault="00D7217C" w:rsidP="00D7217C">
      <w:pPr>
        <w:tabs>
          <w:tab w:val="left" w:pos="915"/>
        </w:tabs>
        <w:jc w:val="both"/>
      </w:pPr>
      <w:r>
        <w:tab/>
      </w:r>
      <w:r>
        <w:t>Предоставление муниципальной услуги осуществляется в соответствии со следующими нормативными правовыми актами:</w:t>
      </w:r>
    </w:p>
    <w:p w:rsidR="00D7217C" w:rsidRDefault="00D7217C" w:rsidP="00D7217C">
      <w:pPr>
        <w:tabs>
          <w:tab w:val="left" w:pos="915"/>
        </w:tabs>
        <w:jc w:val="both"/>
      </w:pPr>
      <w:r>
        <w:tab/>
      </w:r>
      <w:r>
        <w:t xml:space="preserve">Федеральный закон от 7 июля 2003 года № 112-ФЗ «О личном подсобном хозяйстве»; </w:t>
      </w:r>
    </w:p>
    <w:p w:rsidR="00D7217C" w:rsidRDefault="00D7217C" w:rsidP="00D7217C">
      <w:pPr>
        <w:tabs>
          <w:tab w:val="left" w:pos="915"/>
        </w:tabs>
        <w:jc w:val="both"/>
      </w:pPr>
      <w:r>
        <w:tab/>
      </w:r>
      <w:r>
        <w:t xml:space="preserve">Приказ Минсельхоза России от 11.10.2010 № 345 «Об утверждении формы и порядка ведения </w:t>
      </w:r>
      <w:proofErr w:type="spellStart"/>
      <w:r>
        <w:t>похозяйственных</w:t>
      </w:r>
      <w:proofErr w:type="spellEnd"/>
      <w:r>
        <w:t xml:space="preserve"> книг органами местного самоуправления поселений и органами местного самоуправления городских округов»;</w:t>
      </w:r>
    </w:p>
    <w:p w:rsidR="00D7217C" w:rsidRDefault="00D7217C" w:rsidP="00D7217C">
      <w:pPr>
        <w:tabs>
          <w:tab w:val="left" w:pos="915"/>
        </w:tabs>
        <w:jc w:val="both"/>
      </w:pPr>
      <w:r>
        <w:tab/>
      </w:r>
      <w:r>
        <w:t xml:space="preserve">Приказ </w:t>
      </w:r>
      <w:proofErr w:type="spellStart"/>
      <w:r>
        <w:t>Росреестра</w:t>
      </w:r>
      <w:proofErr w:type="spellEnd"/>
      <w:r>
        <w:t xml:space="preserve"> от 25.08.2021 № </w:t>
      </w:r>
      <w:proofErr w:type="gramStart"/>
      <w:r>
        <w:t>П</w:t>
      </w:r>
      <w:proofErr w:type="gramEnd"/>
      <w:r>
        <w:t xml:space="preserve">/0368 «Об установлении формы выписки из </w:t>
      </w:r>
      <w:proofErr w:type="spellStart"/>
      <w:r>
        <w:t>похозяйственной</w:t>
      </w:r>
      <w:proofErr w:type="spellEnd"/>
      <w:r>
        <w:t xml:space="preserve"> книги о наличии у гражданина права на земельный участок».</w:t>
      </w:r>
    </w:p>
    <w:p w:rsidR="00D7217C" w:rsidRDefault="00D7217C" w:rsidP="00D7217C">
      <w:pPr>
        <w:tabs>
          <w:tab w:val="left" w:pos="915"/>
        </w:tabs>
        <w:jc w:val="both"/>
      </w:pPr>
    </w:p>
    <w:p w:rsidR="00D7217C" w:rsidRDefault="00D7217C" w:rsidP="00D7217C">
      <w:pPr>
        <w:tabs>
          <w:tab w:val="left" w:pos="915"/>
        </w:tabs>
        <w:jc w:val="both"/>
      </w:pPr>
      <w:r>
        <w:lastRenderedPageBreak/>
        <w:tab/>
      </w: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7217C" w:rsidRDefault="00D7217C" w:rsidP="00D7217C">
      <w:pPr>
        <w:tabs>
          <w:tab w:val="left" w:pos="915"/>
        </w:tabs>
        <w:jc w:val="both"/>
      </w:pPr>
      <w:r>
        <w:tab/>
      </w:r>
      <w:r>
        <w:t>1) заявление о предоставлении услуги в соответствии с приложением;</w:t>
      </w:r>
    </w:p>
    <w:p w:rsidR="00D7217C" w:rsidRDefault="00D7217C" w:rsidP="00D7217C">
      <w:pPr>
        <w:tabs>
          <w:tab w:val="left" w:pos="915"/>
        </w:tabs>
        <w:jc w:val="both"/>
      </w:pPr>
      <w:r>
        <w:tab/>
      </w:r>
      <w: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D7217C" w:rsidRDefault="00D7217C" w:rsidP="00D7217C">
      <w:pPr>
        <w:tabs>
          <w:tab w:val="left" w:pos="915"/>
        </w:tabs>
        <w:jc w:val="both"/>
      </w:pPr>
      <w:r>
        <w:tab/>
      </w:r>
      <w:proofErr w:type="gramStart"/>
      <w:r>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t xml:space="preserve"> </w:t>
      </w:r>
      <w:proofErr w:type="gramStart"/>
      <w:r>
        <w:t>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roofErr w:type="gramEnd"/>
    </w:p>
    <w:p w:rsidR="00D7217C" w:rsidRDefault="00D7217C" w:rsidP="00D7217C">
      <w:pPr>
        <w:tabs>
          <w:tab w:val="left" w:pos="915"/>
        </w:tabs>
        <w:jc w:val="both"/>
      </w:pPr>
      <w:r>
        <w:tab/>
      </w: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7217C" w:rsidRDefault="00D7217C" w:rsidP="00D7217C">
      <w:pPr>
        <w:tabs>
          <w:tab w:val="left" w:pos="915"/>
        </w:tabs>
        <w:jc w:val="both"/>
      </w:pPr>
      <w:r>
        <w:tab/>
      </w:r>
      <w:r>
        <w:t>Документы (сведения) в рамках межведомственного в</w:t>
      </w:r>
      <w:r w:rsidR="00534792">
        <w:t>заимодействия не запрашиваются.</w:t>
      </w:r>
    </w:p>
    <w:p w:rsidR="00D7217C" w:rsidRDefault="00D7217C" w:rsidP="00D7217C">
      <w:pPr>
        <w:tabs>
          <w:tab w:val="left" w:pos="915"/>
        </w:tabs>
        <w:jc w:val="both"/>
      </w:pPr>
      <w:r>
        <w:tab/>
      </w:r>
      <w:r>
        <w:t>2.7.1. Заявитель вправе представить документы, указанные в пункте 2.7 настоящего административного регламента, по собственной инициативе.</w:t>
      </w:r>
    </w:p>
    <w:p w:rsidR="00D7217C" w:rsidRDefault="00D7217C" w:rsidP="00D7217C">
      <w:pPr>
        <w:tabs>
          <w:tab w:val="left" w:pos="915"/>
        </w:tabs>
        <w:jc w:val="both"/>
      </w:pPr>
      <w:r>
        <w:tab/>
      </w:r>
      <w:r>
        <w:t>2.7.2. Органы, предоставляющие муниципальную услугу, не вправе требовать от заявителя:</w:t>
      </w:r>
    </w:p>
    <w:p w:rsidR="00D7217C" w:rsidRDefault="00D7217C" w:rsidP="00D7217C">
      <w:pPr>
        <w:tabs>
          <w:tab w:val="left" w:pos="915"/>
        </w:tabs>
        <w:jc w:val="both"/>
      </w:pPr>
      <w:r>
        <w:tab/>
      </w: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7217C" w:rsidRDefault="00D7217C" w:rsidP="00D7217C">
      <w:pPr>
        <w:tabs>
          <w:tab w:val="left" w:pos="915"/>
        </w:tabs>
        <w:jc w:val="both"/>
      </w:pPr>
      <w:r>
        <w:tab/>
      </w:r>
      <w:r>
        <w:t>представления документов и инфо</w:t>
      </w:r>
      <w:r>
        <w:t xml:space="preserve">рмации, которые в соответствии </w:t>
      </w:r>
      <w: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t>и(</w:t>
      </w:r>
      <w:proofErr w:type="gramEnd"/>
      <w: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D7217C" w:rsidRDefault="00D7217C" w:rsidP="00D7217C">
      <w:pPr>
        <w:tabs>
          <w:tab w:val="left" w:pos="915"/>
        </w:tabs>
        <w:jc w:val="both"/>
      </w:pPr>
      <w:r>
        <w:tab/>
      </w:r>
      <w:proofErr w:type="gramStart"/>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7217C" w:rsidRDefault="00D7217C" w:rsidP="00D7217C">
      <w:pPr>
        <w:tabs>
          <w:tab w:val="left" w:pos="915"/>
        </w:tabs>
        <w:jc w:val="both"/>
      </w:pPr>
      <w:r>
        <w:lastRenderedPageBreak/>
        <w:tab/>
      </w: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пунктом 4 части 1 статьи 7 Федерального закона № 210-ФЗ;</w:t>
      </w:r>
    </w:p>
    <w:p w:rsidR="00D7217C" w:rsidRDefault="00D7217C" w:rsidP="00D7217C">
      <w:pPr>
        <w:tabs>
          <w:tab w:val="left" w:pos="915"/>
        </w:tabs>
        <w:jc w:val="both"/>
      </w:pPr>
      <w:r>
        <w:tab/>
      </w:r>
      <w: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7217C" w:rsidRDefault="00D7217C" w:rsidP="00D7217C">
      <w:pPr>
        <w:tabs>
          <w:tab w:val="left" w:pos="915"/>
        </w:tabs>
        <w:jc w:val="both"/>
      </w:pPr>
      <w:r>
        <w:tab/>
      </w:r>
      <w:r>
        <w:t xml:space="preserve">2.7.3. При наступлении событий, являющихся основанием </w:t>
      </w:r>
    </w:p>
    <w:p w:rsidR="00D7217C" w:rsidRDefault="00D7217C" w:rsidP="00D7217C">
      <w:pPr>
        <w:tabs>
          <w:tab w:val="left" w:pos="915"/>
        </w:tabs>
        <w:jc w:val="both"/>
      </w:pPr>
      <w:r>
        <w:t xml:space="preserve">для предоставления муниципальной услуги, ОИВ, </w:t>
      </w:r>
      <w:proofErr w:type="gramStart"/>
      <w:r>
        <w:t>предоставляющий</w:t>
      </w:r>
      <w:proofErr w:type="gramEnd"/>
      <w:r>
        <w:t xml:space="preserve"> муниципальную услугу, вправе:</w:t>
      </w:r>
    </w:p>
    <w:p w:rsidR="00D7217C" w:rsidRDefault="00D7217C" w:rsidP="00D7217C">
      <w:pPr>
        <w:tabs>
          <w:tab w:val="left" w:pos="915"/>
        </w:tabs>
        <w:jc w:val="both"/>
      </w:pPr>
      <w:r>
        <w:tab/>
      </w:r>
      <w: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D7217C" w:rsidRDefault="00D7217C" w:rsidP="00D7217C">
      <w:pPr>
        <w:tabs>
          <w:tab w:val="left" w:pos="915"/>
        </w:tabs>
        <w:jc w:val="both"/>
      </w:pPr>
      <w:r>
        <w:tab/>
      </w:r>
      <w:proofErr w:type="gramStart"/>
      <w: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t xml:space="preserve"> заявителя о проведенных мероприятиях.</w:t>
      </w:r>
    </w:p>
    <w:p w:rsidR="00D7217C" w:rsidRDefault="00D7217C" w:rsidP="00D7217C">
      <w:pPr>
        <w:tabs>
          <w:tab w:val="left" w:pos="915"/>
        </w:tabs>
        <w:jc w:val="both"/>
      </w:pPr>
      <w:r>
        <w:tab/>
      </w:r>
      <w: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7217C" w:rsidRDefault="00D7217C" w:rsidP="00D7217C">
      <w:pPr>
        <w:tabs>
          <w:tab w:val="left" w:pos="915"/>
        </w:tabs>
        <w:jc w:val="both"/>
      </w:pPr>
      <w:r>
        <w:tab/>
      </w:r>
      <w:r>
        <w:t>Основания для приостановления предоставления муниципальной услуги не предусмотрены.</w:t>
      </w:r>
    </w:p>
    <w:p w:rsidR="00D7217C" w:rsidRDefault="00D7217C" w:rsidP="00D7217C">
      <w:pPr>
        <w:tabs>
          <w:tab w:val="left" w:pos="915"/>
        </w:tabs>
        <w:jc w:val="both"/>
      </w:pPr>
      <w:r>
        <w:tab/>
      </w:r>
      <w:r>
        <w:t>2.9. Исчерпывающий перечень оснований для отказа в приеме документов, необходимых для предоставления муниципальной услуги:</w:t>
      </w:r>
    </w:p>
    <w:p w:rsidR="00D7217C" w:rsidRDefault="00D7217C" w:rsidP="00D7217C">
      <w:pPr>
        <w:tabs>
          <w:tab w:val="left" w:pos="915"/>
        </w:tabs>
        <w:jc w:val="both"/>
      </w:pPr>
      <w:r>
        <w:tab/>
      </w:r>
      <w:r>
        <w:t>- заявление подано лицом, не уполномоченным на осуществление таких действий;</w:t>
      </w:r>
    </w:p>
    <w:p w:rsidR="00D7217C" w:rsidRDefault="00D7217C" w:rsidP="00D7217C">
      <w:pPr>
        <w:tabs>
          <w:tab w:val="left" w:pos="915"/>
        </w:tabs>
        <w:jc w:val="both"/>
      </w:pPr>
      <w:r>
        <w:tab/>
      </w:r>
      <w:r>
        <w:t>- заявление на получение услуги оформлено не в соответствии с административным регламентом.</w:t>
      </w:r>
    </w:p>
    <w:p w:rsidR="00D7217C" w:rsidRDefault="00D7217C" w:rsidP="00D7217C">
      <w:pPr>
        <w:tabs>
          <w:tab w:val="left" w:pos="915"/>
        </w:tabs>
        <w:jc w:val="both"/>
      </w:pPr>
      <w:r>
        <w:tab/>
      </w:r>
      <w:r>
        <w:t>2.10. Исчерпывающий перечень оснований для отказа в предоставлении муниципальной услуги:</w:t>
      </w:r>
    </w:p>
    <w:p w:rsidR="00D7217C" w:rsidRDefault="00D7217C" w:rsidP="00D7217C">
      <w:pPr>
        <w:tabs>
          <w:tab w:val="left" w:pos="915"/>
        </w:tabs>
        <w:jc w:val="both"/>
      </w:pPr>
      <w:r>
        <w:tab/>
      </w:r>
      <w:r>
        <w:t xml:space="preserve">- представленные заявителем документы </w:t>
      </w:r>
      <w:proofErr w:type="gramStart"/>
      <w:r>
        <w:t>недействительны/указанные в заявлении сведения недостоверны</w:t>
      </w:r>
      <w:proofErr w:type="gramEnd"/>
      <w:r>
        <w:t>;</w:t>
      </w:r>
    </w:p>
    <w:p w:rsidR="00D7217C" w:rsidRDefault="00D7217C" w:rsidP="00D7217C">
      <w:pPr>
        <w:tabs>
          <w:tab w:val="left" w:pos="915"/>
        </w:tabs>
        <w:jc w:val="both"/>
      </w:pPr>
      <w:r>
        <w:tab/>
      </w:r>
      <w: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7217C" w:rsidRDefault="00D7217C" w:rsidP="00D7217C">
      <w:pPr>
        <w:tabs>
          <w:tab w:val="left" w:pos="915"/>
        </w:tabs>
        <w:jc w:val="both"/>
      </w:pPr>
      <w:r>
        <w:tab/>
      </w:r>
      <w:r>
        <w:t>- отсутствие права на предоставление муниципальной услуги.</w:t>
      </w:r>
    </w:p>
    <w:p w:rsidR="00D7217C" w:rsidRDefault="00D7217C" w:rsidP="00D7217C">
      <w:pPr>
        <w:tabs>
          <w:tab w:val="left" w:pos="915"/>
        </w:tabs>
        <w:jc w:val="both"/>
      </w:pPr>
      <w:r>
        <w:tab/>
      </w:r>
      <w:r>
        <w:t>2.11. Муниципальная услуга предоставляется Администрацией бесплатно.</w:t>
      </w:r>
    </w:p>
    <w:p w:rsidR="00D7217C" w:rsidRDefault="00D7217C" w:rsidP="00D7217C">
      <w:pPr>
        <w:tabs>
          <w:tab w:val="left" w:pos="915"/>
        </w:tabs>
        <w:jc w:val="both"/>
      </w:pPr>
      <w:r>
        <w:tab/>
      </w:r>
      <w: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7217C" w:rsidRDefault="00D7217C" w:rsidP="00D7217C">
      <w:pPr>
        <w:tabs>
          <w:tab w:val="left" w:pos="915"/>
        </w:tabs>
        <w:jc w:val="both"/>
      </w:pPr>
      <w:r>
        <w:tab/>
      </w:r>
      <w:r>
        <w:t>2.13. Срок регистрации заявления о предоставлении муниципальной услуги составляет в Администрации:</w:t>
      </w:r>
    </w:p>
    <w:p w:rsidR="00D7217C" w:rsidRDefault="00D7217C" w:rsidP="00D7217C">
      <w:pPr>
        <w:tabs>
          <w:tab w:val="left" w:pos="915"/>
        </w:tabs>
        <w:jc w:val="both"/>
      </w:pPr>
      <w:r>
        <w:tab/>
      </w:r>
      <w:r>
        <w:t>при личном обращении заявителя – в день поступления заявления в Администрацию;</w:t>
      </w:r>
    </w:p>
    <w:p w:rsidR="00D7217C" w:rsidRDefault="00D7217C" w:rsidP="00D7217C">
      <w:pPr>
        <w:tabs>
          <w:tab w:val="left" w:pos="915"/>
        </w:tabs>
        <w:jc w:val="both"/>
      </w:pPr>
      <w:r>
        <w:tab/>
      </w:r>
      <w:r>
        <w:t>при направлении запроса на бумажном носителе из МФЦ в Администрацию (при наличии соглашения) - в день поступления запроса в Администрацию;</w:t>
      </w:r>
    </w:p>
    <w:p w:rsidR="00D7217C" w:rsidRDefault="00D7217C" w:rsidP="00D7217C">
      <w:pPr>
        <w:tabs>
          <w:tab w:val="left" w:pos="915"/>
        </w:tabs>
        <w:jc w:val="both"/>
      </w:pPr>
      <w:r>
        <w:lastRenderedPageBreak/>
        <w:tab/>
      </w: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7217C" w:rsidRDefault="00D7217C" w:rsidP="00D7217C">
      <w:pPr>
        <w:tabs>
          <w:tab w:val="left" w:pos="915"/>
        </w:tabs>
        <w:jc w:val="both"/>
      </w:pPr>
      <w:r>
        <w:tab/>
      </w:r>
      <w: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7217C" w:rsidRDefault="00D7217C" w:rsidP="00D7217C">
      <w:pPr>
        <w:tabs>
          <w:tab w:val="left" w:pos="915"/>
        </w:tabs>
        <w:jc w:val="both"/>
      </w:pPr>
      <w:r>
        <w:tab/>
      </w:r>
      <w:r>
        <w:t>2.14.1. Предоставление муниципальной услуги осуществляется в специально выделенных для этих целей помещениях Администрации и МФЦ.</w:t>
      </w:r>
    </w:p>
    <w:p w:rsidR="00D7217C" w:rsidRDefault="00D7217C" w:rsidP="00D7217C">
      <w:pPr>
        <w:tabs>
          <w:tab w:val="left" w:pos="915"/>
        </w:tabs>
        <w:jc w:val="both"/>
      </w:pPr>
      <w:r>
        <w:tab/>
      </w: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7217C" w:rsidRDefault="00D7217C" w:rsidP="00D7217C">
      <w:pPr>
        <w:tabs>
          <w:tab w:val="left" w:pos="915"/>
        </w:tabs>
        <w:jc w:val="both"/>
      </w:pPr>
      <w:r>
        <w:tab/>
      </w: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7217C" w:rsidRDefault="00D7217C" w:rsidP="00D7217C">
      <w:pPr>
        <w:tabs>
          <w:tab w:val="left" w:pos="915"/>
        </w:tabs>
        <w:jc w:val="both"/>
      </w:pPr>
      <w:r>
        <w:tab/>
      </w:r>
      <w: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7217C" w:rsidRDefault="00D7217C" w:rsidP="00D7217C">
      <w:pPr>
        <w:tabs>
          <w:tab w:val="left" w:pos="915"/>
        </w:tabs>
        <w:jc w:val="both"/>
      </w:pPr>
      <w:r>
        <w:tab/>
      </w:r>
      <w:r>
        <w:t>2.14.5. Вход в здание (помещение) и выход из него оборудуются лестницами с поручнями и пандусами для передвижения детских и инвалидных колясок.</w:t>
      </w:r>
    </w:p>
    <w:p w:rsidR="00D7217C" w:rsidRDefault="00D7217C" w:rsidP="00D7217C">
      <w:pPr>
        <w:tabs>
          <w:tab w:val="left" w:pos="915"/>
        </w:tabs>
        <w:jc w:val="both"/>
      </w:pPr>
      <w:r>
        <w:tab/>
      </w:r>
      <w:r>
        <w:t>2.14.6. В помещении организуется бесплатный туалет для посетителей, в том числе туалет, предназначенный для инвалидов.</w:t>
      </w:r>
    </w:p>
    <w:p w:rsidR="00D7217C" w:rsidRDefault="00D7217C" w:rsidP="00D7217C">
      <w:pPr>
        <w:tabs>
          <w:tab w:val="left" w:pos="915"/>
        </w:tabs>
        <w:jc w:val="both"/>
      </w:pPr>
      <w:r>
        <w:tab/>
      </w:r>
      <w: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7217C" w:rsidRDefault="00D7217C" w:rsidP="00D7217C">
      <w:pPr>
        <w:tabs>
          <w:tab w:val="left" w:pos="915"/>
        </w:tabs>
        <w:jc w:val="both"/>
      </w:pPr>
      <w:r>
        <w:tab/>
      </w: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7217C" w:rsidRDefault="00D7217C" w:rsidP="00D7217C">
      <w:pPr>
        <w:tabs>
          <w:tab w:val="left" w:pos="915"/>
        </w:tabs>
        <w:jc w:val="both"/>
      </w:pPr>
      <w:r>
        <w:tab/>
      </w: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D7217C" w:rsidRDefault="00D7217C" w:rsidP="00D7217C">
      <w:pPr>
        <w:tabs>
          <w:tab w:val="left" w:pos="915"/>
        </w:tabs>
        <w:jc w:val="both"/>
      </w:pPr>
      <w:r>
        <w:tab/>
      </w: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D7217C" w:rsidRDefault="00D7217C" w:rsidP="00D7217C">
      <w:pPr>
        <w:tabs>
          <w:tab w:val="left" w:pos="915"/>
        </w:tabs>
        <w:jc w:val="both"/>
      </w:pPr>
      <w:r>
        <w:tab/>
      </w: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7217C" w:rsidRDefault="00D7217C" w:rsidP="00D7217C">
      <w:pPr>
        <w:tabs>
          <w:tab w:val="left" w:pos="915"/>
        </w:tabs>
        <w:jc w:val="both"/>
      </w:pPr>
      <w:r>
        <w:tab/>
      </w:r>
      <w:r>
        <w:t>2.14.12. Помещения приема и выдачи документов должны предусматривать места для ожидания, информирования и приема заявителей.</w:t>
      </w:r>
    </w:p>
    <w:p w:rsidR="00D7217C" w:rsidRDefault="00D7217C" w:rsidP="00D7217C">
      <w:pPr>
        <w:tabs>
          <w:tab w:val="left" w:pos="915"/>
        </w:tabs>
        <w:jc w:val="both"/>
      </w:pPr>
      <w:r>
        <w:tab/>
      </w: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7217C" w:rsidRDefault="00D7217C" w:rsidP="00D7217C">
      <w:pPr>
        <w:tabs>
          <w:tab w:val="left" w:pos="915"/>
        </w:tabs>
        <w:jc w:val="both"/>
      </w:pPr>
      <w:r>
        <w:tab/>
      </w: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7217C" w:rsidRDefault="00D7217C" w:rsidP="00D7217C">
      <w:pPr>
        <w:tabs>
          <w:tab w:val="left" w:pos="915"/>
        </w:tabs>
        <w:jc w:val="both"/>
      </w:pPr>
      <w:r>
        <w:tab/>
      </w:r>
      <w:r>
        <w:t>2.15. Показатели доступности и качества муниципальной услуги.</w:t>
      </w:r>
    </w:p>
    <w:p w:rsidR="00D7217C" w:rsidRDefault="00D7217C" w:rsidP="00D7217C">
      <w:pPr>
        <w:tabs>
          <w:tab w:val="left" w:pos="915"/>
        </w:tabs>
        <w:jc w:val="both"/>
      </w:pPr>
      <w:r>
        <w:lastRenderedPageBreak/>
        <w:tab/>
      </w:r>
      <w:r>
        <w:t>2.15.1. Показатели доступности муниципальной услуги (общие, применимые в отношении всех заявителей):</w:t>
      </w:r>
    </w:p>
    <w:p w:rsidR="00D7217C" w:rsidRDefault="00D7217C" w:rsidP="00D7217C">
      <w:pPr>
        <w:tabs>
          <w:tab w:val="left" w:pos="915"/>
        </w:tabs>
        <w:jc w:val="both"/>
      </w:pPr>
      <w:r>
        <w:tab/>
      </w:r>
      <w:r>
        <w:t>1) транспортная доступность к месту предоставления муниципальной услуги;</w:t>
      </w:r>
    </w:p>
    <w:p w:rsidR="00D7217C" w:rsidRDefault="00D7217C" w:rsidP="00D7217C">
      <w:pPr>
        <w:tabs>
          <w:tab w:val="left" w:pos="915"/>
        </w:tabs>
        <w:jc w:val="both"/>
      </w:pPr>
      <w:r>
        <w:tab/>
      </w:r>
      <w:r>
        <w:t>2) наличие указателей, обеспечивающих беспрепятственный доступ к помещениям, в которых предоставляется услуга;</w:t>
      </w:r>
    </w:p>
    <w:p w:rsidR="00D7217C" w:rsidRDefault="00D7217C" w:rsidP="00D7217C">
      <w:pPr>
        <w:tabs>
          <w:tab w:val="left" w:pos="915"/>
        </w:tabs>
        <w:jc w:val="both"/>
      </w:pPr>
      <w:r>
        <w:tab/>
      </w:r>
      <w:r>
        <w:t>3) возможность получения полной и достоверной информации о муниципальной услуге в Администрации по телефону, на официальном сайте;</w:t>
      </w:r>
    </w:p>
    <w:p w:rsidR="00D7217C" w:rsidRDefault="00D7217C" w:rsidP="00D7217C">
      <w:pPr>
        <w:tabs>
          <w:tab w:val="left" w:pos="915"/>
        </w:tabs>
        <w:jc w:val="both"/>
      </w:pPr>
      <w:r>
        <w:tab/>
      </w:r>
      <w:r>
        <w:t>4) предоставление муниципальной услуги любым доступным способом, предусмотренным действующим законодательством.</w:t>
      </w:r>
    </w:p>
    <w:p w:rsidR="00D7217C" w:rsidRDefault="00D7217C" w:rsidP="00D7217C">
      <w:pPr>
        <w:tabs>
          <w:tab w:val="left" w:pos="915"/>
        </w:tabs>
        <w:jc w:val="both"/>
      </w:pPr>
      <w:r>
        <w:tab/>
      </w:r>
      <w:r>
        <w:t>2.15.2. Показатели доступности муниципальной услуги (специальные, применимые в отношении инвалидов):</w:t>
      </w:r>
    </w:p>
    <w:p w:rsidR="00D7217C" w:rsidRDefault="00D7217C" w:rsidP="00D7217C">
      <w:pPr>
        <w:tabs>
          <w:tab w:val="left" w:pos="915"/>
        </w:tabs>
        <w:jc w:val="both"/>
      </w:pPr>
      <w:r>
        <w:tab/>
      </w:r>
      <w:r>
        <w:t>1) наличие инфраструктуры, указанной в п. 2.17 регламента;</w:t>
      </w:r>
    </w:p>
    <w:p w:rsidR="00D7217C" w:rsidRDefault="00D7217C" w:rsidP="00D7217C">
      <w:pPr>
        <w:tabs>
          <w:tab w:val="left" w:pos="915"/>
        </w:tabs>
        <w:jc w:val="both"/>
      </w:pPr>
      <w:r>
        <w:tab/>
      </w:r>
      <w:r>
        <w:t>2) исполнение требований доступности услуг для инвалидов;</w:t>
      </w:r>
    </w:p>
    <w:p w:rsidR="00D7217C" w:rsidRDefault="00D7217C" w:rsidP="00D7217C">
      <w:pPr>
        <w:tabs>
          <w:tab w:val="left" w:pos="915"/>
        </w:tabs>
        <w:jc w:val="both"/>
      </w:pPr>
      <w:r>
        <w:tab/>
      </w:r>
      <w:r>
        <w:t>3) обеспечение беспрепятственного доступа инвалидов к помещениям, в которых предоставляется муниципальная услуга.</w:t>
      </w:r>
    </w:p>
    <w:p w:rsidR="00D7217C" w:rsidRDefault="00D7217C" w:rsidP="00D7217C">
      <w:pPr>
        <w:tabs>
          <w:tab w:val="left" w:pos="915"/>
        </w:tabs>
        <w:jc w:val="both"/>
      </w:pPr>
      <w:r>
        <w:tab/>
      </w:r>
      <w:r>
        <w:t>2.15.3. Показатели качества муниципальной услуги:</w:t>
      </w:r>
    </w:p>
    <w:p w:rsidR="00D7217C" w:rsidRDefault="00D7217C" w:rsidP="00D7217C">
      <w:pPr>
        <w:tabs>
          <w:tab w:val="left" w:pos="915"/>
        </w:tabs>
        <w:jc w:val="both"/>
      </w:pPr>
      <w:r>
        <w:tab/>
      </w:r>
      <w:r>
        <w:t>1) соблюдение срока предоставления муниципальной услуги;</w:t>
      </w:r>
    </w:p>
    <w:p w:rsidR="00D7217C" w:rsidRDefault="00D7217C" w:rsidP="00D7217C">
      <w:pPr>
        <w:tabs>
          <w:tab w:val="left" w:pos="915"/>
        </w:tabs>
        <w:jc w:val="both"/>
      </w:pPr>
      <w:r>
        <w:tab/>
      </w:r>
      <w:r>
        <w:t>2) соблюдение времени ожидания в очереди при подаче заявления и получении результата;</w:t>
      </w:r>
    </w:p>
    <w:p w:rsidR="00D7217C" w:rsidRDefault="00D7217C" w:rsidP="00D7217C">
      <w:pPr>
        <w:tabs>
          <w:tab w:val="left" w:pos="915"/>
        </w:tabs>
        <w:jc w:val="both"/>
      </w:pPr>
      <w:r>
        <w:tab/>
      </w:r>
      <w: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7217C" w:rsidRDefault="00D7217C" w:rsidP="00D7217C">
      <w:pPr>
        <w:tabs>
          <w:tab w:val="left" w:pos="915"/>
        </w:tabs>
        <w:jc w:val="both"/>
      </w:pPr>
      <w:r>
        <w:tab/>
      </w:r>
      <w:r>
        <w:t>4) отсутствие жалоб на действия или бездействие должностных лиц Администрации, поданных в установленном порядке.</w:t>
      </w:r>
    </w:p>
    <w:p w:rsidR="00D7217C" w:rsidRDefault="00D7217C" w:rsidP="00D7217C">
      <w:pPr>
        <w:tabs>
          <w:tab w:val="left" w:pos="915"/>
        </w:tabs>
        <w:jc w:val="both"/>
      </w:pPr>
      <w:r>
        <w:tab/>
      </w:r>
      <w: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7217C" w:rsidRDefault="00D7217C" w:rsidP="00D7217C">
      <w:pPr>
        <w:tabs>
          <w:tab w:val="left" w:pos="915"/>
        </w:tabs>
        <w:jc w:val="both"/>
      </w:pPr>
      <w:r>
        <w:tab/>
      </w:r>
      <w:r>
        <w:t>2.16. Получения услуг, которые являются необходимыми и обязательными для предоставления муниципальной услуги, не требуется.</w:t>
      </w:r>
    </w:p>
    <w:p w:rsidR="00D7217C" w:rsidRDefault="00D7217C" w:rsidP="00D7217C">
      <w:pPr>
        <w:tabs>
          <w:tab w:val="left" w:pos="915"/>
        </w:tabs>
        <w:jc w:val="both"/>
      </w:pPr>
      <w:r>
        <w:t>Согласований, необходимых для получения муниципальной услуги, не требуется.</w:t>
      </w:r>
    </w:p>
    <w:p w:rsidR="00D7217C" w:rsidRDefault="00D7217C" w:rsidP="00D7217C">
      <w:pPr>
        <w:tabs>
          <w:tab w:val="left" w:pos="915"/>
        </w:tabs>
        <w:jc w:val="both"/>
      </w:pPr>
      <w:r>
        <w:tab/>
      </w:r>
      <w: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7217C" w:rsidRDefault="00D7217C" w:rsidP="00D7217C">
      <w:pPr>
        <w:tabs>
          <w:tab w:val="left" w:pos="915"/>
        </w:tabs>
        <w:jc w:val="both"/>
      </w:pPr>
      <w:r>
        <w:tab/>
      </w:r>
      <w:r>
        <w:t>2.17.1. Предоставление услуги по экстерриториальному принципу не предусмотрено.</w:t>
      </w:r>
    </w:p>
    <w:p w:rsidR="00D7217C" w:rsidRDefault="00D7217C" w:rsidP="00D7217C">
      <w:pPr>
        <w:tabs>
          <w:tab w:val="left" w:pos="915"/>
        </w:tabs>
        <w:jc w:val="both"/>
      </w:pPr>
      <w:r>
        <w:tab/>
      </w:r>
      <w: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7217C" w:rsidRDefault="00D7217C" w:rsidP="00D7217C">
      <w:pPr>
        <w:tabs>
          <w:tab w:val="left" w:pos="915"/>
        </w:tabs>
        <w:jc w:val="both"/>
      </w:pPr>
    </w:p>
    <w:p w:rsidR="00D7217C" w:rsidRPr="00D7217C" w:rsidRDefault="00D7217C" w:rsidP="00D7217C">
      <w:pPr>
        <w:tabs>
          <w:tab w:val="left" w:pos="915"/>
        </w:tabs>
        <w:jc w:val="center"/>
        <w:rPr>
          <w:b/>
        </w:rPr>
      </w:pPr>
      <w:r w:rsidRPr="00D7217C">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217C" w:rsidRDefault="00D7217C" w:rsidP="00D7217C">
      <w:pPr>
        <w:tabs>
          <w:tab w:val="left" w:pos="915"/>
        </w:tabs>
        <w:jc w:val="both"/>
      </w:pPr>
    </w:p>
    <w:p w:rsidR="00D7217C" w:rsidRDefault="00D7217C" w:rsidP="00D7217C">
      <w:pPr>
        <w:tabs>
          <w:tab w:val="left" w:pos="915"/>
        </w:tabs>
        <w:jc w:val="both"/>
      </w:pPr>
      <w:r>
        <w:tab/>
      </w:r>
      <w:r>
        <w:t>3.1. Состав, последовательность и сроки выполнения административных процедур, требования к порядку их выполнения.</w:t>
      </w:r>
    </w:p>
    <w:p w:rsidR="00D7217C" w:rsidRDefault="00D7217C" w:rsidP="00D7217C">
      <w:pPr>
        <w:tabs>
          <w:tab w:val="left" w:pos="915"/>
        </w:tabs>
        <w:jc w:val="both"/>
      </w:pPr>
      <w:r>
        <w:tab/>
      </w:r>
      <w:r>
        <w:t>3.1.1. Предоставление муниципальной услуги включает в себя следующие административные процедуры:</w:t>
      </w:r>
    </w:p>
    <w:p w:rsidR="00D7217C" w:rsidRDefault="00D7217C" w:rsidP="00D7217C">
      <w:pPr>
        <w:tabs>
          <w:tab w:val="left" w:pos="915"/>
        </w:tabs>
        <w:jc w:val="both"/>
      </w:pPr>
      <w:r>
        <w:tab/>
      </w:r>
      <w:r>
        <w:t xml:space="preserve">1) </w:t>
      </w:r>
      <w:r>
        <w:tab/>
        <w:t>прием и регистрация заявления и документов о предоставлении муниципальной услуги – не более 1 рабочего дня;</w:t>
      </w:r>
    </w:p>
    <w:p w:rsidR="00D7217C" w:rsidRDefault="00D7217C" w:rsidP="00D7217C">
      <w:pPr>
        <w:tabs>
          <w:tab w:val="left" w:pos="915"/>
        </w:tabs>
        <w:jc w:val="both"/>
      </w:pPr>
      <w:r>
        <w:tab/>
      </w:r>
      <w:r>
        <w:t xml:space="preserve">2) </w:t>
      </w:r>
      <w:r>
        <w:tab/>
        <w:t xml:space="preserve">рассмотрение заявления и документов о предоставлении муниципальной услуги – не более 3 рабочих дней; </w:t>
      </w:r>
    </w:p>
    <w:p w:rsidR="00D7217C" w:rsidRDefault="00D7217C" w:rsidP="00D7217C">
      <w:pPr>
        <w:tabs>
          <w:tab w:val="left" w:pos="915"/>
        </w:tabs>
        <w:jc w:val="both"/>
      </w:pPr>
      <w:r>
        <w:tab/>
      </w:r>
      <w:r>
        <w:t xml:space="preserve">3) </w:t>
      </w:r>
      <w:r>
        <w:tab/>
        <w:t>принятие решения о предоставлении муниципальной услуги или об отказе в предоставлении муниципальной услуги – не более 1 рабочего дня;</w:t>
      </w:r>
    </w:p>
    <w:p w:rsidR="00D7217C" w:rsidRDefault="00D7217C" w:rsidP="00D7217C">
      <w:pPr>
        <w:tabs>
          <w:tab w:val="left" w:pos="915"/>
        </w:tabs>
        <w:jc w:val="both"/>
      </w:pPr>
      <w:r>
        <w:lastRenderedPageBreak/>
        <w:tab/>
      </w:r>
      <w:r>
        <w:t xml:space="preserve">4) </w:t>
      </w:r>
      <w:r>
        <w:tab/>
        <w:t>выдача результата – не более 1 рабочего дня.</w:t>
      </w:r>
    </w:p>
    <w:p w:rsidR="00D7217C" w:rsidRDefault="00D7217C" w:rsidP="00D7217C">
      <w:pPr>
        <w:tabs>
          <w:tab w:val="left" w:pos="915"/>
        </w:tabs>
        <w:jc w:val="both"/>
      </w:pPr>
      <w:r>
        <w:tab/>
      </w:r>
      <w:r>
        <w:t>3.1.2. Прием и регистрация заявления и документов о предоставлении муниципальной услуги.</w:t>
      </w:r>
    </w:p>
    <w:p w:rsidR="00D7217C" w:rsidRDefault="00D7217C" w:rsidP="00D7217C">
      <w:pPr>
        <w:tabs>
          <w:tab w:val="left" w:pos="915"/>
        </w:tabs>
        <w:jc w:val="both"/>
      </w:pPr>
      <w:r>
        <w:tab/>
      </w:r>
      <w: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D7217C" w:rsidRDefault="00D7217C" w:rsidP="00D7217C">
      <w:pPr>
        <w:tabs>
          <w:tab w:val="left" w:pos="915"/>
        </w:tabs>
        <w:jc w:val="both"/>
      </w:pPr>
      <w:r>
        <w:tab/>
      </w:r>
      <w:r>
        <w:t xml:space="preserve">3.1.2.2. Содержание административного действия, продолжительность </w:t>
      </w:r>
      <w:proofErr w:type="gramStart"/>
      <w:r>
        <w:t>и(</w:t>
      </w:r>
      <w:proofErr w:type="gramEnd"/>
      <w: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7217C" w:rsidRDefault="0064700A" w:rsidP="00D7217C">
      <w:pPr>
        <w:tabs>
          <w:tab w:val="left" w:pos="915"/>
        </w:tabs>
        <w:jc w:val="both"/>
      </w:pPr>
      <w:r>
        <w:tab/>
      </w:r>
      <w:r w:rsidR="00D7217C">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00D7217C">
        <w:t>дств св</w:t>
      </w:r>
      <w:proofErr w:type="gramEnd"/>
      <w:r w:rsidR="00D7217C">
        <w:t>язи уведомляет заявителя об отказе в приеме документов с указанием оснований такого отказа и возвращает заявление и документы заявителю.</w:t>
      </w:r>
    </w:p>
    <w:p w:rsidR="00D7217C" w:rsidRDefault="0064700A" w:rsidP="00D7217C">
      <w:pPr>
        <w:tabs>
          <w:tab w:val="left" w:pos="915"/>
        </w:tabs>
        <w:jc w:val="both"/>
      </w:pPr>
      <w:r>
        <w:tab/>
      </w:r>
      <w:r w:rsidR="00D7217C">
        <w:t>3.1.2.3. Лицо, ответственное за выполнение административной процедуры: работник Администрации, ответственный за обработку входящих документов.</w:t>
      </w:r>
    </w:p>
    <w:p w:rsidR="00D7217C" w:rsidRDefault="0064700A" w:rsidP="00D7217C">
      <w:pPr>
        <w:tabs>
          <w:tab w:val="left" w:pos="915"/>
        </w:tabs>
        <w:jc w:val="both"/>
      </w:pPr>
      <w:r>
        <w:tab/>
      </w:r>
      <w:r w:rsidR="00D7217C">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D7217C" w:rsidRDefault="0064700A" w:rsidP="00D7217C">
      <w:pPr>
        <w:tabs>
          <w:tab w:val="left" w:pos="915"/>
        </w:tabs>
        <w:jc w:val="both"/>
      </w:pPr>
      <w:r>
        <w:tab/>
      </w:r>
      <w:r w:rsidR="00D7217C">
        <w:t>3.1.2.5. Результат выполнения административной процедуры:</w:t>
      </w:r>
    </w:p>
    <w:p w:rsidR="00D7217C" w:rsidRDefault="0064700A" w:rsidP="00D7217C">
      <w:pPr>
        <w:tabs>
          <w:tab w:val="left" w:pos="915"/>
        </w:tabs>
        <w:jc w:val="both"/>
      </w:pPr>
      <w:r>
        <w:tab/>
      </w:r>
      <w:r w:rsidR="00D7217C">
        <w:t>- отказ в приеме заявления о предоставлении муниципальной услуги и прилагаемых к нему документов;</w:t>
      </w:r>
    </w:p>
    <w:p w:rsidR="00D7217C" w:rsidRDefault="0064700A" w:rsidP="00D7217C">
      <w:pPr>
        <w:tabs>
          <w:tab w:val="left" w:pos="915"/>
        </w:tabs>
        <w:jc w:val="both"/>
      </w:pPr>
      <w:r>
        <w:tab/>
      </w:r>
      <w:r w:rsidR="00D7217C">
        <w:t>- регистрация заявления о предоставлении муниципальной услуги и прилагаемых к нему документов.</w:t>
      </w:r>
    </w:p>
    <w:p w:rsidR="00D7217C" w:rsidRDefault="0064700A" w:rsidP="00D7217C">
      <w:pPr>
        <w:tabs>
          <w:tab w:val="left" w:pos="915"/>
        </w:tabs>
        <w:jc w:val="both"/>
      </w:pPr>
      <w:r>
        <w:tab/>
      </w:r>
      <w:r w:rsidR="00D7217C">
        <w:t>3.1.3. Рассмотрение заявления о предоставлении муниципальной услуги и прилагаемых к нему документов.</w:t>
      </w:r>
    </w:p>
    <w:p w:rsidR="00D7217C" w:rsidRDefault="0064700A" w:rsidP="00D7217C">
      <w:pPr>
        <w:tabs>
          <w:tab w:val="left" w:pos="915"/>
        </w:tabs>
        <w:jc w:val="both"/>
      </w:pPr>
      <w:r>
        <w:tab/>
      </w:r>
      <w:r w:rsidR="00D7217C">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D7217C" w:rsidRDefault="0064700A" w:rsidP="00D7217C">
      <w:pPr>
        <w:tabs>
          <w:tab w:val="left" w:pos="915"/>
        </w:tabs>
        <w:jc w:val="both"/>
      </w:pPr>
      <w:r>
        <w:tab/>
      </w:r>
      <w:r w:rsidR="00D7217C">
        <w:t xml:space="preserve">3.1.3.2. Содержание административного действия, продолжительность </w:t>
      </w:r>
      <w:proofErr w:type="gramStart"/>
      <w:r w:rsidR="00D7217C">
        <w:t>и(</w:t>
      </w:r>
      <w:proofErr w:type="gramEnd"/>
      <w:r w:rsidR="00D7217C">
        <w:t>или) максимальный срок его (их) выполнения:</w:t>
      </w:r>
    </w:p>
    <w:p w:rsidR="00D7217C" w:rsidRDefault="0064700A" w:rsidP="00D7217C">
      <w:pPr>
        <w:tabs>
          <w:tab w:val="left" w:pos="915"/>
        </w:tabs>
        <w:jc w:val="both"/>
      </w:pPr>
      <w:r>
        <w:tab/>
      </w:r>
      <w:r w:rsidR="00D7217C">
        <w:t>1</w:t>
      </w:r>
      <w:r w:rsidR="00D7217C">
        <w:tab/>
        <w:t xml:space="preserve">действие: проверка документов на комплектность и достоверность, проверка сведений, содержащихся в представленных </w:t>
      </w:r>
      <w:proofErr w:type="gramStart"/>
      <w:r w:rsidR="00D7217C">
        <w:t>заявлении</w:t>
      </w:r>
      <w:proofErr w:type="gramEnd"/>
      <w:r w:rsidR="00D7217C">
        <w:t xml:space="preserve"> и документах, в целях оценки их соответствия требованиям и условиям на получение муниципальной услуги;</w:t>
      </w:r>
    </w:p>
    <w:p w:rsidR="00D7217C" w:rsidRDefault="00D7217C" w:rsidP="00D7217C">
      <w:pPr>
        <w:tabs>
          <w:tab w:val="left" w:pos="915"/>
        </w:tabs>
        <w:jc w:val="both"/>
      </w:pPr>
      <w:r>
        <w:tab/>
        <w:t>2 действие: формирование проекта решения по итогам рассмотрения заявления и документов.</w:t>
      </w:r>
    </w:p>
    <w:p w:rsidR="00D7217C" w:rsidRDefault="00D7217C" w:rsidP="00D7217C">
      <w:pPr>
        <w:tabs>
          <w:tab w:val="left" w:pos="915"/>
        </w:tabs>
        <w:jc w:val="both"/>
      </w:pPr>
      <w:r>
        <w:tab/>
        <w:t>Общий срок выполнения административных действий: не более 3 рабочих дней.</w:t>
      </w:r>
    </w:p>
    <w:p w:rsidR="00D7217C" w:rsidRDefault="0064700A" w:rsidP="00D7217C">
      <w:pPr>
        <w:tabs>
          <w:tab w:val="left" w:pos="915"/>
        </w:tabs>
        <w:jc w:val="both"/>
      </w:pPr>
      <w:r>
        <w:tab/>
      </w:r>
      <w:r w:rsidR="00D7217C">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D7217C" w:rsidRDefault="0064700A" w:rsidP="00D7217C">
      <w:pPr>
        <w:tabs>
          <w:tab w:val="left" w:pos="915"/>
        </w:tabs>
        <w:jc w:val="both"/>
      </w:pPr>
      <w:r>
        <w:tab/>
      </w:r>
      <w:r w:rsidR="00D7217C">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D7217C" w:rsidRDefault="0064700A" w:rsidP="00D7217C">
      <w:pPr>
        <w:tabs>
          <w:tab w:val="left" w:pos="915"/>
        </w:tabs>
        <w:jc w:val="both"/>
      </w:pPr>
      <w:r>
        <w:tab/>
      </w:r>
      <w:r w:rsidR="00D7217C">
        <w:t>3.1.3.5. Результат выполнения административной процедуры:</w:t>
      </w:r>
    </w:p>
    <w:p w:rsidR="00D7217C" w:rsidRDefault="0064700A" w:rsidP="00D7217C">
      <w:pPr>
        <w:tabs>
          <w:tab w:val="left" w:pos="915"/>
        </w:tabs>
        <w:jc w:val="both"/>
      </w:pPr>
      <w:r>
        <w:tab/>
      </w:r>
      <w:r w:rsidR="00D7217C">
        <w:t xml:space="preserve">- подготовка выписки из </w:t>
      </w:r>
      <w:proofErr w:type="spellStart"/>
      <w:r w:rsidR="00D7217C">
        <w:t>похозяйственной</w:t>
      </w:r>
      <w:proofErr w:type="spellEnd"/>
      <w:r w:rsidR="00D7217C">
        <w:t xml:space="preserve"> книги;</w:t>
      </w:r>
    </w:p>
    <w:p w:rsidR="00D7217C" w:rsidRDefault="0064700A" w:rsidP="00D7217C">
      <w:pPr>
        <w:tabs>
          <w:tab w:val="left" w:pos="915"/>
        </w:tabs>
        <w:jc w:val="both"/>
      </w:pPr>
      <w:r>
        <w:tab/>
      </w:r>
      <w:r w:rsidR="00D7217C">
        <w:t>- подготовка решения об отказе в предоставлении муниципальной услуги.</w:t>
      </w:r>
    </w:p>
    <w:p w:rsidR="00D7217C" w:rsidRDefault="0064700A" w:rsidP="00D7217C">
      <w:pPr>
        <w:tabs>
          <w:tab w:val="left" w:pos="915"/>
        </w:tabs>
        <w:jc w:val="both"/>
      </w:pPr>
      <w:r>
        <w:tab/>
      </w:r>
      <w:r w:rsidR="00D7217C">
        <w:t>Решение об отказе в предоставлении муниципальной услуги должно быть обоснованным и содержать все основания отказа.</w:t>
      </w:r>
    </w:p>
    <w:p w:rsidR="00D7217C" w:rsidRDefault="0064700A" w:rsidP="00D7217C">
      <w:pPr>
        <w:tabs>
          <w:tab w:val="left" w:pos="915"/>
        </w:tabs>
        <w:jc w:val="both"/>
      </w:pPr>
      <w:r>
        <w:tab/>
      </w:r>
      <w:r w:rsidR="00D7217C">
        <w:t>3.1.4. Принятие решения о предоставлении муниципальной услуги или об отказе в предоставлении муниципальной услуги.</w:t>
      </w:r>
    </w:p>
    <w:p w:rsidR="00D7217C" w:rsidRDefault="0064700A" w:rsidP="00D7217C">
      <w:pPr>
        <w:tabs>
          <w:tab w:val="left" w:pos="915"/>
        </w:tabs>
        <w:jc w:val="both"/>
      </w:pPr>
      <w:r>
        <w:lastRenderedPageBreak/>
        <w:tab/>
      </w:r>
      <w:r w:rsidR="00D7217C">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D7217C" w:rsidRDefault="0064700A" w:rsidP="00D7217C">
      <w:pPr>
        <w:tabs>
          <w:tab w:val="left" w:pos="915"/>
        </w:tabs>
        <w:jc w:val="both"/>
      </w:pPr>
      <w:r>
        <w:tab/>
      </w:r>
      <w:r w:rsidR="00D7217C">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7217C" w:rsidRDefault="00D7217C" w:rsidP="00D7217C">
      <w:pPr>
        <w:tabs>
          <w:tab w:val="left" w:pos="915"/>
        </w:tabs>
        <w:jc w:val="both"/>
      </w:pPr>
      <w: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t>с даты окончания</w:t>
      </w:r>
      <w:proofErr w:type="gramEnd"/>
      <w:r>
        <w:t xml:space="preserve"> второй административной процедуры.</w:t>
      </w:r>
    </w:p>
    <w:p w:rsidR="00D7217C" w:rsidRDefault="0064700A" w:rsidP="00D7217C">
      <w:pPr>
        <w:tabs>
          <w:tab w:val="left" w:pos="915"/>
        </w:tabs>
        <w:jc w:val="both"/>
      </w:pPr>
      <w:r>
        <w:tab/>
      </w:r>
      <w:r w:rsidR="00D7217C">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D7217C" w:rsidRDefault="0064700A" w:rsidP="00D7217C">
      <w:pPr>
        <w:tabs>
          <w:tab w:val="left" w:pos="915"/>
        </w:tabs>
        <w:jc w:val="both"/>
      </w:pPr>
      <w:r>
        <w:tab/>
      </w:r>
      <w:r w:rsidR="00D7217C">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D7217C" w:rsidRDefault="0064700A" w:rsidP="00D7217C">
      <w:pPr>
        <w:tabs>
          <w:tab w:val="left" w:pos="915"/>
        </w:tabs>
        <w:jc w:val="both"/>
      </w:pPr>
      <w:r>
        <w:tab/>
      </w:r>
      <w:r w:rsidR="00D7217C">
        <w:t xml:space="preserve">3.1.4.5. Результат выполнения административной процедуры: подписание выписки из </w:t>
      </w:r>
      <w:proofErr w:type="spellStart"/>
      <w:r w:rsidR="00D7217C">
        <w:t>похозяйственной</w:t>
      </w:r>
      <w:proofErr w:type="spellEnd"/>
      <w:r w:rsidR="00D7217C">
        <w:t xml:space="preserve"> книги либо подписание решения об отказе в предоставлении муниципальной услуги.</w:t>
      </w:r>
    </w:p>
    <w:p w:rsidR="00D7217C" w:rsidRDefault="0064700A" w:rsidP="00D7217C">
      <w:pPr>
        <w:tabs>
          <w:tab w:val="left" w:pos="915"/>
        </w:tabs>
        <w:jc w:val="both"/>
      </w:pPr>
      <w:r>
        <w:tab/>
      </w:r>
      <w:r w:rsidR="00D7217C">
        <w:t>3.1.5. Выдача результата.</w:t>
      </w:r>
    </w:p>
    <w:p w:rsidR="00D7217C" w:rsidRDefault="0064700A" w:rsidP="00D7217C">
      <w:pPr>
        <w:tabs>
          <w:tab w:val="left" w:pos="915"/>
        </w:tabs>
        <w:jc w:val="both"/>
      </w:pPr>
      <w:r>
        <w:tab/>
      </w:r>
      <w:r w:rsidR="00D7217C">
        <w:t>3.1.5.1. Основание для начала административной процедуры: подписание соответствующего результата предоставления муниципальной услуги.</w:t>
      </w:r>
    </w:p>
    <w:p w:rsidR="00D7217C" w:rsidRDefault="0064700A" w:rsidP="00D7217C">
      <w:pPr>
        <w:tabs>
          <w:tab w:val="left" w:pos="915"/>
        </w:tabs>
        <w:jc w:val="both"/>
      </w:pPr>
      <w:r>
        <w:tab/>
      </w:r>
      <w:r w:rsidR="00D7217C">
        <w:t xml:space="preserve">3.1.5.2. Содержание административного действия, продолжительность </w:t>
      </w:r>
      <w:proofErr w:type="gramStart"/>
      <w:r w:rsidR="00D7217C">
        <w:t>и(</w:t>
      </w:r>
      <w:proofErr w:type="gramEnd"/>
      <w:r w:rsidR="00D7217C">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D7217C" w:rsidRDefault="0064700A" w:rsidP="00D7217C">
      <w:pPr>
        <w:tabs>
          <w:tab w:val="left" w:pos="915"/>
        </w:tabs>
        <w:jc w:val="both"/>
      </w:pPr>
      <w:r>
        <w:tab/>
      </w:r>
      <w:r w:rsidR="00D7217C">
        <w:t>3.1.5.3. Лицо, ответственное за выполнение административной процедуры: работник Администрации, ответственный за делопроизводство.</w:t>
      </w:r>
    </w:p>
    <w:p w:rsidR="00D7217C" w:rsidRDefault="0064700A" w:rsidP="00D7217C">
      <w:pPr>
        <w:tabs>
          <w:tab w:val="left" w:pos="915"/>
        </w:tabs>
        <w:jc w:val="both"/>
      </w:pPr>
      <w:r>
        <w:tab/>
      </w:r>
      <w:r w:rsidR="00D7217C">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7217C" w:rsidRDefault="0064700A" w:rsidP="00D7217C">
      <w:pPr>
        <w:tabs>
          <w:tab w:val="left" w:pos="915"/>
        </w:tabs>
        <w:jc w:val="both"/>
      </w:pPr>
      <w:r>
        <w:tab/>
      </w:r>
      <w:r w:rsidR="00D7217C">
        <w:t>3.2. Особенности выполнения административных процедур в электронной форме.</w:t>
      </w:r>
    </w:p>
    <w:p w:rsidR="00D7217C" w:rsidRDefault="0064700A" w:rsidP="00D7217C">
      <w:pPr>
        <w:tabs>
          <w:tab w:val="left" w:pos="915"/>
        </w:tabs>
        <w:jc w:val="both"/>
      </w:pPr>
      <w:r>
        <w:tab/>
      </w:r>
      <w:r w:rsidR="00D7217C">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7217C" w:rsidRDefault="0064700A" w:rsidP="00D7217C">
      <w:pPr>
        <w:tabs>
          <w:tab w:val="left" w:pos="915"/>
        </w:tabs>
        <w:jc w:val="both"/>
      </w:pPr>
      <w:r>
        <w:tab/>
      </w:r>
      <w:r w:rsidR="00D7217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D7217C">
        <w:t>ии и ау</w:t>
      </w:r>
      <w:proofErr w:type="gramEnd"/>
      <w:r w:rsidR="00D7217C">
        <w:t>тентификации (далее - ЕСИА).</w:t>
      </w:r>
    </w:p>
    <w:p w:rsidR="00D7217C" w:rsidRDefault="0064700A" w:rsidP="00D7217C">
      <w:pPr>
        <w:tabs>
          <w:tab w:val="left" w:pos="915"/>
        </w:tabs>
        <w:jc w:val="both"/>
      </w:pPr>
      <w:r>
        <w:tab/>
      </w:r>
      <w:r w:rsidR="00D7217C">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D7217C" w:rsidRDefault="0064700A" w:rsidP="00D7217C">
      <w:pPr>
        <w:tabs>
          <w:tab w:val="left" w:pos="915"/>
        </w:tabs>
        <w:jc w:val="both"/>
      </w:pPr>
      <w:r>
        <w:tab/>
      </w:r>
      <w:r w:rsidR="00D7217C">
        <w:t>3.2.4. Для подачи заявления через ЕПГУ или через ПГУ ЛО заявитель должен выполнить следующие действия:</w:t>
      </w:r>
    </w:p>
    <w:p w:rsidR="00D7217C" w:rsidRDefault="0064700A" w:rsidP="00D7217C">
      <w:pPr>
        <w:tabs>
          <w:tab w:val="left" w:pos="915"/>
        </w:tabs>
        <w:jc w:val="both"/>
      </w:pPr>
      <w:r>
        <w:tab/>
      </w:r>
      <w:r w:rsidR="00D7217C">
        <w:t>пройти идентификацию и аутентификацию в ЕСИА;</w:t>
      </w:r>
    </w:p>
    <w:p w:rsidR="00D7217C" w:rsidRDefault="0064700A" w:rsidP="00D7217C">
      <w:pPr>
        <w:tabs>
          <w:tab w:val="left" w:pos="915"/>
        </w:tabs>
        <w:jc w:val="both"/>
      </w:pPr>
      <w:r>
        <w:tab/>
      </w:r>
      <w:r w:rsidR="00D7217C">
        <w:t>в личном кабинете на ЕПГУ или на ПГУ ЛО заполнить в электронной форме заявление на оказание муниципальной услуги;</w:t>
      </w:r>
    </w:p>
    <w:p w:rsidR="00D7217C" w:rsidRDefault="0064700A" w:rsidP="00D7217C">
      <w:pPr>
        <w:tabs>
          <w:tab w:val="left" w:pos="915"/>
        </w:tabs>
        <w:jc w:val="both"/>
      </w:pPr>
      <w:r>
        <w:tab/>
      </w:r>
      <w:r w:rsidR="00D7217C">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7217C" w:rsidRDefault="0064700A" w:rsidP="00D7217C">
      <w:pPr>
        <w:tabs>
          <w:tab w:val="left" w:pos="915"/>
        </w:tabs>
        <w:jc w:val="both"/>
      </w:pPr>
      <w:r>
        <w:tab/>
      </w:r>
      <w:r w:rsidR="00D7217C">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00D7217C">
        <w:t>Межвед</w:t>
      </w:r>
      <w:proofErr w:type="spellEnd"/>
      <w:r w:rsidR="00D7217C">
        <w:t xml:space="preserve"> ЛО") </w:t>
      </w:r>
      <w:r w:rsidR="00D7217C">
        <w:lastRenderedPageBreak/>
        <w:t xml:space="preserve">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D7217C">
        <w:t>и(</w:t>
      </w:r>
      <w:proofErr w:type="gramEnd"/>
      <w:r w:rsidR="00D7217C">
        <w:t>или) ЕПГУ.</w:t>
      </w:r>
    </w:p>
    <w:p w:rsidR="00D7217C" w:rsidRDefault="0064700A" w:rsidP="00D7217C">
      <w:pPr>
        <w:tabs>
          <w:tab w:val="left" w:pos="915"/>
        </w:tabs>
        <w:jc w:val="both"/>
      </w:pPr>
      <w:r>
        <w:tab/>
      </w:r>
      <w:r w:rsidR="00D7217C">
        <w:t>3.2.6. При предоставлении муниципальной услуги через ПГУ ЛО либо через ЕПГУ должностное лицо Администрации выполняет следующие действия:</w:t>
      </w:r>
    </w:p>
    <w:p w:rsidR="00D7217C" w:rsidRDefault="0064700A" w:rsidP="00D7217C">
      <w:pPr>
        <w:tabs>
          <w:tab w:val="left" w:pos="915"/>
        </w:tabs>
        <w:jc w:val="both"/>
      </w:pPr>
      <w:r>
        <w:tab/>
      </w:r>
      <w:r w:rsidR="00D7217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w:t>
      </w:r>
      <w:r>
        <w:t xml:space="preserve"> функциями по принятию решения;</w:t>
      </w:r>
    </w:p>
    <w:p w:rsidR="00D7217C" w:rsidRDefault="0064700A" w:rsidP="00D7217C">
      <w:pPr>
        <w:tabs>
          <w:tab w:val="left" w:pos="915"/>
        </w:tabs>
        <w:jc w:val="both"/>
      </w:pPr>
      <w:r>
        <w:tab/>
      </w:r>
      <w:r w:rsidR="00D7217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D7217C">
        <w:t>Межвед</w:t>
      </w:r>
      <w:proofErr w:type="spellEnd"/>
      <w:r w:rsidR="00D7217C">
        <w:t xml:space="preserve"> ЛО" формы о принятом решении и переводит дело в архив АИС "</w:t>
      </w:r>
      <w:proofErr w:type="spellStart"/>
      <w:r w:rsidR="00D7217C">
        <w:t>Межвед</w:t>
      </w:r>
      <w:proofErr w:type="spellEnd"/>
      <w:r w:rsidR="00D7217C">
        <w:t xml:space="preserve"> ЛО";</w:t>
      </w:r>
    </w:p>
    <w:p w:rsidR="00D7217C" w:rsidRDefault="0064700A" w:rsidP="00D7217C">
      <w:pPr>
        <w:tabs>
          <w:tab w:val="left" w:pos="915"/>
        </w:tabs>
        <w:jc w:val="both"/>
      </w:pPr>
      <w:r>
        <w:tab/>
      </w:r>
      <w:r w:rsidR="00D7217C">
        <w:t>- уведомляет заявителя о принятом решении с помощью указанных в заявлении сре</w:t>
      </w:r>
      <w:proofErr w:type="gramStart"/>
      <w:r w:rsidR="00D7217C">
        <w:t>дств св</w:t>
      </w:r>
      <w:proofErr w:type="gramEnd"/>
      <w:r w:rsidR="00D7217C">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7217C" w:rsidRDefault="0064700A" w:rsidP="00D7217C">
      <w:pPr>
        <w:tabs>
          <w:tab w:val="left" w:pos="915"/>
        </w:tabs>
        <w:jc w:val="both"/>
      </w:pPr>
      <w:r>
        <w:tab/>
      </w:r>
      <w:r w:rsidR="00D7217C">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7217C" w:rsidRDefault="0064700A" w:rsidP="00D7217C">
      <w:pPr>
        <w:tabs>
          <w:tab w:val="left" w:pos="915"/>
        </w:tabs>
        <w:jc w:val="both"/>
      </w:pPr>
      <w:r>
        <w:tab/>
      </w:r>
      <w:r w:rsidR="00D7217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7217C" w:rsidRDefault="0064700A" w:rsidP="00D7217C">
      <w:pPr>
        <w:tabs>
          <w:tab w:val="left" w:pos="915"/>
        </w:tabs>
        <w:jc w:val="both"/>
      </w:pPr>
      <w:r>
        <w:tab/>
      </w:r>
      <w:r w:rsidR="00D7217C">
        <w:t>3.3. Порядок исправления допущенных опечаток и ошибок в выданных в результате предоставления муниципальной услуги документах.</w:t>
      </w:r>
    </w:p>
    <w:p w:rsidR="00D7217C" w:rsidRDefault="0064700A" w:rsidP="00D7217C">
      <w:pPr>
        <w:tabs>
          <w:tab w:val="left" w:pos="915"/>
        </w:tabs>
        <w:jc w:val="both"/>
      </w:pPr>
      <w:r>
        <w:tab/>
      </w:r>
      <w:r w:rsidR="00D7217C">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D7217C">
        <w:t>и(</w:t>
      </w:r>
      <w:proofErr w:type="gramEnd"/>
      <w:r w:rsidR="00D7217C">
        <w:t xml:space="preserve">или) ошибок с изложением сути допущенных опечаток и(или) ошибок и приложением копии документа, содержащего опечатки </w:t>
      </w:r>
      <w:proofErr w:type="gramStart"/>
      <w:r w:rsidR="00D7217C">
        <w:t>и(</w:t>
      </w:r>
      <w:proofErr w:type="gramEnd"/>
      <w:r w:rsidR="00D7217C">
        <w:t>или) ошибки.</w:t>
      </w:r>
    </w:p>
    <w:p w:rsidR="00D7217C" w:rsidRDefault="0064700A" w:rsidP="00D7217C">
      <w:pPr>
        <w:tabs>
          <w:tab w:val="left" w:pos="915"/>
        </w:tabs>
        <w:jc w:val="both"/>
      </w:pPr>
      <w:r>
        <w:tab/>
      </w:r>
      <w:r w:rsidR="00D7217C">
        <w:t xml:space="preserve">3.3.2. В течение 3 (трех) рабочих дней со дня регистрации заявления об исправлении опечаток </w:t>
      </w:r>
      <w:proofErr w:type="gramStart"/>
      <w:r w:rsidR="00D7217C">
        <w:t>и(</w:t>
      </w:r>
      <w:proofErr w:type="gramEnd"/>
      <w:r w:rsidR="00D7217C">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D7217C">
        <w:t>и(</w:t>
      </w:r>
      <w:proofErr w:type="gramEnd"/>
      <w:r w:rsidR="00D7217C">
        <w:t>или) ошибок.</w:t>
      </w:r>
    </w:p>
    <w:p w:rsidR="00534792" w:rsidRDefault="00534792" w:rsidP="00534792">
      <w:pPr>
        <w:tabs>
          <w:tab w:val="left" w:pos="915"/>
        </w:tabs>
        <w:rPr>
          <w:b/>
        </w:rPr>
      </w:pPr>
    </w:p>
    <w:p w:rsidR="00D7217C" w:rsidRPr="0064700A" w:rsidRDefault="00D7217C" w:rsidP="0064700A">
      <w:pPr>
        <w:tabs>
          <w:tab w:val="left" w:pos="915"/>
        </w:tabs>
        <w:jc w:val="center"/>
        <w:rPr>
          <w:b/>
        </w:rPr>
      </w:pPr>
      <w:r w:rsidRPr="0064700A">
        <w:rPr>
          <w:b/>
        </w:rPr>
        <w:t xml:space="preserve">4. Формы </w:t>
      </w:r>
      <w:proofErr w:type="gramStart"/>
      <w:r w:rsidRPr="0064700A">
        <w:rPr>
          <w:b/>
        </w:rPr>
        <w:t>контроля за</w:t>
      </w:r>
      <w:proofErr w:type="gramEnd"/>
      <w:r w:rsidRPr="0064700A">
        <w:rPr>
          <w:b/>
        </w:rPr>
        <w:t xml:space="preserve"> исполнением административного регламента</w:t>
      </w:r>
    </w:p>
    <w:p w:rsidR="00D7217C" w:rsidRDefault="00D7217C" w:rsidP="00D7217C">
      <w:pPr>
        <w:tabs>
          <w:tab w:val="left" w:pos="915"/>
        </w:tabs>
        <w:jc w:val="both"/>
      </w:pPr>
    </w:p>
    <w:p w:rsidR="00D7217C" w:rsidRDefault="0064700A" w:rsidP="00D7217C">
      <w:pPr>
        <w:tabs>
          <w:tab w:val="left" w:pos="915"/>
        </w:tabs>
        <w:jc w:val="both"/>
      </w:pPr>
      <w:r>
        <w:tab/>
      </w:r>
      <w:r w:rsidR="00D7217C">
        <w:t xml:space="preserve">4.1. Порядок осуществления текущего </w:t>
      </w:r>
      <w:proofErr w:type="gramStart"/>
      <w:r w:rsidR="00D7217C">
        <w:t>контроля за</w:t>
      </w:r>
      <w:proofErr w:type="gramEnd"/>
      <w:r w:rsidR="00D7217C">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217C" w:rsidRDefault="0064700A" w:rsidP="00D7217C">
      <w:pPr>
        <w:tabs>
          <w:tab w:val="left" w:pos="915"/>
        </w:tabs>
        <w:jc w:val="both"/>
      </w:pPr>
      <w:r>
        <w:tab/>
      </w:r>
      <w:r w:rsidR="00D7217C">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w:t>
      </w:r>
      <w:r w:rsidR="00D7217C">
        <w:lastRenderedPageBreak/>
        <w:t>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217C" w:rsidRDefault="0064700A" w:rsidP="00D7217C">
      <w:pPr>
        <w:tabs>
          <w:tab w:val="left" w:pos="915"/>
        </w:tabs>
        <w:jc w:val="both"/>
      </w:pPr>
      <w:r>
        <w:tab/>
      </w:r>
      <w:r w:rsidR="00D7217C">
        <w:t>4.2. Порядок и периодичность осуществления плановых и внеплановых проверок полноты и качества предоставления муниципальной услуги.</w:t>
      </w:r>
    </w:p>
    <w:p w:rsidR="00D7217C" w:rsidRDefault="0064700A" w:rsidP="00D7217C">
      <w:pPr>
        <w:tabs>
          <w:tab w:val="left" w:pos="915"/>
        </w:tabs>
        <w:jc w:val="both"/>
      </w:pPr>
      <w:r>
        <w:tab/>
      </w:r>
      <w:r w:rsidR="00D7217C">
        <w:t xml:space="preserve">В целях осуществления </w:t>
      </w:r>
      <w:proofErr w:type="gramStart"/>
      <w:r w:rsidR="00D7217C">
        <w:t>контроля за</w:t>
      </w:r>
      <w:proofErr w:type="gramEnd"/>
      <w:r w:rsidR="00D7217C">
        <w:t xml:space="preserve"> полнотой и качеством предоставления муниципальной услуги проводятся плановые и внеплановые проверки.</w:t>
      </w:r>
    </w:p>
    <w:p w:rsidR="00D7217C" w:rsidRDefault="0064700A" w:rsidP="00D7217C">
      <w:pPr>
        <w:tabs>
          <w:tab w:val="left" w:pos="915"/>
        </w:tabs>
        <w:jc w:val="both"/>
      </w:pPr>
      <w:r>
        <w:tab/>
      </w:r>
      <w:r w:rsidR="00D7217C">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217C" w:rsidRDefault="0064700A" w:rsidP="00D7217C">
      <w:pPr>
        <w:tabs>
          <w:tab w:val="left" w:pos="915"/>
        </w:tabs>
        <w:jc w:val="both"/>
      </w:pPr>
      <w:r>
        <w:tab/>
      </w:r>
      <w:r w:rsidR="00D7217C">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217C" w:rsidRDefault="0064700A" w:rsidP="00D7217C">
      <w:pPr>
        <w:tabs>
          <w:tab w:val="left" w:pos="915"/>
        </w:tabs>
        <w:jc w:val="both"/>
      </w:pPr>
      <w:r>
        <w:tab/>
      </w:r>
      <w:r w:rsidR="00D7217C">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217C" w:rsidRDefault="0064700A" w:rsidP="00D7217C">
      <w:pPr>
        <w:tabs>
          <w:tab w:val="left" w:pos="915"/>
        </w:tabs>
        <w:jc w:val="both"/>
      </w:pPr>
      <w:r>
        <w:tab/>
      </w:r>
      <w:r w:rsidR="00D7217C">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217C" w:rsidRDefault="0064700A" w:rsidP="00D7217C">
      <w:pPr>
        <w:tabs>
          <w:tab w:val="left" w:pos="915"/>
        </w:tabs>
        <w:jc w:val="both"/>
      </w:pPr>
      <w:r>
        <w:tab/>
      </w:r>
      <w:r w:rsidR="00D7217C">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217C" w:rsidRDefault="0064700A" w:rsidP="00D7217C">
      <w:pPr>
        <w:tabs>
          <w:tab w:val="left" w:pos="915"/>
        </w:tabs>
        <w:jc w:val="both"/>
      </w:pPr>
      <w:r>
        <w:tab/>
      </w:r>
      <w:r w:rsidR="00D7217C">
        <w:t xml:space="preserve">По результатам рассмотрения обращений </w:t>
      </w:r>
      <w:proofErr w:type="gramStart"/>
      <w:r w:rsidR="00D7217C">
        <w:t>обратившемуся</w:t>
      </w:r>
      <w:proofErr w:type="gramEnd"/>
      <w:r w:rsidR="00D7217C">
        <w:t xml:space="preserve"> дается письменный ответ.</w:t>
      </w:r>
    </w:p>
    <w:p w:rsidR="00D7217C" w:rsidRDefault="0064700A" w:rsidP="00D7217C">
      <w:pPr>
        <w:tabs>
          <w:tab w:val="left" w:pos="915"/>
        </w:tabs>
        <w:jc w:val="both"/>
      </w:pPr>
      <w:r>
        <w:tab/>
      </w:r>
      <w:r w:rsidR="00D7217C">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217C" w:rsidRDefault="0064700A" w:rsidP="00D7217C">
      <w:pPr>
        <w:tabs>
          <w:tab w:val="left" w:pos="915"/>
        </w:tabs>
        <w:jc w:val="both"/>
      </w:pPr>
      <w:r>
        <w:tab/>
      </w:r>
      <w:r w:rsidR="00D7217C">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217C" w:rsidRDefault="0064700A" w:rsidP="00D7217C">
      <w:pPr>
        <w:tabs>
          <w:tab w:val="left" w:pos="915"/>
        </w:tabs>
        <w:jc w:val="both"/>
      </w:pPr>
      <w:r>
        <w:tab/>
      </w:r>
      <w:r w:rsidR="00D7217C">
        <w:t>Руководитель Администрации несет ответственность за обеспечение предоставления муниципальной услуги.</w:t>
      </w:r>
    </w:p>
    <w:p w:rsidR="00D7217C" w:rsidRDefault="0064700A" w:rsidP="00D7217C">
      <w:pPr>
        <w:tabs>
          <w:tab w:val="left" w:pos="915"/>
        </w:tabs>
        <w:jc w:val="both"/>
      </w:pPr>
      <w:r>
        <w:tab/>
      </w:r>
      <w:r w:rsidR="00D7217C">
        <w:t>Работники Администрации при предоставлении муниципальной услуги несут ответственность:</w:t>
      </w:r>
    </w:p>
    <w:p w:rsidR="00D7217C" w:rsidRDefault="0064700A" w:rsidP="00D7217C">
      <w:pPr>
        <w:tabs>
          <w:tab w:val="left" w:pos="915"/>
        </w:tabs>
        <w:jc w:val="both"/>
      </w:pPr>
      <w:r>
        <w:tab/>
      </w:r>
      <w:r w:rsidR="00D7217C">
        <w:t>- за неисполнение или ненадлежащее исполнение административных процедур при предоставлении муниципальной услуги;</w:t>
      </w:r>
    </w:p>
    <w:p w:rsidR="00D7217C" w:rsidRDefault="0064700A" w:rsidP="00D7217C">
      <w:pPr>
        <w:tabs>
          <w:tab w:val="left" w:pos="915"/>
        </w:tabs>
        <w:jc w:val="both"/>
      </w:pPr>
      <w:r>
        <w:tab/>
      </w:r>
      <w:r w:rsidR="00D7217C">
        <w:t>- за действия (бездействие), влекущие нарушение прав и законных интересов физических или юридических лиц, индивидуальных предпринимателей.</w:t>
      </w:r>
    </w:p>
    <w:p w:rsidR="00D7217C" w:rsidRDefault="0064700A" w:rsidP="00D7217C">
      <w:pPr>
        <w:tabs>
          <w:tab w:val="left" w:pos="915"/>
        </w:tabs>
        <w:jc w:val="both"/>
      </w:pPr>
      <w:r>
        <w:tab/>
      </w:r>
      <w:r w:rsidR="00D7217C">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7217C" w:rsidRDefault="00D7217C" w:rsidP="00D7217C">
      <w:pPr>
        <w:tabs>
          <w:tab w:val="left" w:pos="915"/>
        </w:tabs>
        <w:jc w:val="both"/>
      </w:pPr>
    </w:p>
    <w:p w:rsidR="00D7217C" w:rsidRPr="0064700A" w:rsidRDefault="00D7217C" w:rsidP="0064700A">
      <w:pPr>
        <w:tabs>
          <w:tab w:val="left" w:pos="915"/>
        </w:tabs>
        <w:jc w:val="center"/>
        <w:rPr>
          <w:b/>
        </w:rPr>
      </w:pPr>
      <w:r w:rsidRPr="0064700A">
        <w:rPr>
          <w:b/>
        </w:rPr>
        <w:t>5. Досудебный (внесудебный) порядок обжалования решений</w:t>
      </w:r>
    </w:p>
    <w:p w:rsidR="00D7217C" w:rsidRPr="0064700A" w:rsidRDefault="00D7217C" w:rsidP="0064700A">
      <w:pPr>
        <w:tabs>
          <w:tab w:val="left" w:pos="915"/>
        </w:tabs>
        <w:jc w:val="center"/>
        <w:rPr>
          <w:b/>
        </w:rPr>
      </w:pPr>
      <w:r w:rsidRPr="0064700A">
        <w:rPr>
          <w:b/>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64700A">
        <w:rPr>
          <w:b/>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D7217C" w:rsidRDefault="00D7217C" w:rsidP="00D7217C">
      <w:pPr>
        <w:tabs>
          <w:tab w:val="left" w:pos="915"/>
        </w:tabs>
        <w:jc w:val="both"/>
      </w:pPr>
    </w:p>
    <w:p w:rsidR="00D7217C" w:rsidRDefault="0064700A" w:rsidP="00D7217C">
      <w:pPr>
        <w:tabs>
          <w:tab w:val="left" w:pos="915"/>
        </w:tabs>
        <w:jc w:val="both"/>
      </w:pPr>
      <w:r>
        <w:tab/>
      </w:r>
      <w:r w:rsidR="00D7217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217C" w:rsidRDefault="0064700A" w:rsidP="00D7217C">
      <w:pPr>
        <w:tabs>
          <w:tab w:val="left" w:pos="915"/>
        </w:tabs>
        <w:jc w:val="both"/>
      </w:pPr>
      <w:r>
        <w:tab/>
      </w:r>
      <w:r w:rsidR="00D7217C">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217C" w:rsidRDefault="0064700A" w:rsidP="00D7217C">
      <w:pPr>
        <w:tabs>
          <w:tab w:val="left" w:pos="915"/>
        </w:tabs>
        <w:jc w:val="both"/>
      </w:pPr>
      <w:r>
        <w:tab/>
      </w:r>
      <w:r w:rsidR="00D7217C">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217C" w:rsidRDefault="0064700A" w:rsidP="00D7217C">
      <w:pPr>
        <w:tabs>
          <w:tab w:val="left" w:pos="915"/>
        </w:tabs>
        <w:jc w:val="both"/>
      </w:pPr>
      <w:r>
        <w:tab/>
      </w:r>
      <w:r w:rsidR="00D7217C">
        <w:t xml:space="preserve">2) нарушение срока предоставления муниципальной услуги. </w:t>
      </w:r>
      <w:proofErr w:type="gramStart"/>
      <w:r w:rsidR="00D7217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217C" w:rsidRDefault="0064700A" w:rsidP="00D7217C">
      <w:pPr>
        <w:tabs>
          <w:tab w:val="left" w:pos="915"/>
        </w:tabs>
        <w:jc w:val="both"/>
      </w:pPr>
      <w:r>
        <w:tab/>
      </w:r>
      <w:r w:rsidR="00D7217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217C" w:rsidRDefault="0064700A" w:rsidP="00D7217C">
      <w:pPr>
        <w:tabs>
          <w:tab w:val="left" w:pos="915"/>
        </w:tabs>
        <w:jc w:val="both"/>
      </w:pPr>
      <w:r>
        <w:tab/>
      </w:r>
      <w:r w:rsidR="00D7217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217C" w:rsidRDefault="0064700A" w:rsidP="00D7217C">
      <w:pPr>
        <w:tabs>
          <w:tab w:val="left" w:pos="915"/>
        </w:tabs>
        <w:jc w:val="both"/>
      </w:pPr>
      <w:r>
        <w:tab/>
      </w:r>
      <w:proofErr w:type="gramStart"/>
      <w:r w:rsidR="00D7217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D7217C">
        <w:t xml:space="preserve"> </w:t>
      </w:r>
      <w:proofErr w:type="gramStart"/>
      <w:r w:rsidR="00D7217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217C" w:rsidRDefault="0064700A" w:rsidP="00D7217C">
      <w:pPr>
        <w:tabs>
          <w:tab w:val="left" w:pos="915"/>
        </w:tabs>
        <w:jc w:val="both"/>
      </w:pPr>
      <w:r>
        <w:tab/>
      </w:r>
      <w:r w:rsidR="00D7217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217C" w:rsidRDefault="0064700A" w:rsidP="00D7217C">
      <w:pPr>
        <w:tabs>
          <w:tab w:val="left" w:pos="915"/>
        </w:tabs>
        <w:jc w:val="both"/>
      </w:pPr>
      <w:r>
        <w:tab/>
      </w:r>
      <w:proofErr w:type="gramStart"/>
      <w:r w:rsidR="00D7217C">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D7217C">
        <w:t xml:space="preserve"> </w:t>
      </w:r>
      <w:proofErr w:type="gramStart"/>
      <w:r w:rsidR="00D7217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217C" w:rsidRDefault="0064700A" w:rsidP="00D7217C">
      <w:pPr>
        <w:tabs>
          <w:tab w:val="left" w:pos="915"/>
        </w:tabs>
        <w:jc w:val="both"/>
      </w:pPr>
      <w:r>
        <w:tab/>
      </w:r>
      <w:r w:rsidR="00D7217C">
        <w:t>8) нарушение срока или порядка выдачи документов по результатам предоставления муниципальной услуги;</w:t>
      </w:r>
    </w:p>
    <w:p w:rsidR="00D7217C" w:rsidRDefault="0064700A" w:rsidP="00D7217C">
      <w:pPr>
        <w:tabs>
          <w:tab w:val="left" w:pos="915"/>
        </w:tabs>
        <w:jc w:val="both"/>
      </w:pPr>
      <w:r>
        <w:lastRenderedPageBreak/>
        <w:tab/>
      </w:r>
      <w:proofErr w:type="gramStart"/>
      <w:r w:rsidR="00D7217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D7217C">
        <w:t xml:space="preserve"> </w:t>
      </w:r>
      <w:proofErr w:type="gramStart"/>
      <w:r w:rsidR="00D7217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217C" w:rsidRDefault="0064700A" w:rsidP="00D7217C">
      <w:pPr>
        <w:tabs>
          <w:tab w:val="left" w:pos="915"/>
        </w:tabs>
        <w:jc w:val="both"/>
      </w:pPr>
      <w:r>
        <w:tab/>
      </w:r>
      <w:r w:rsidR="00D7217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00D7217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217C" w:rsidRDefault="0064700A" w:rsidP="00D7217C">
      <w:pPr>
        <w:tabs>
          <w:tab w:val="left" w:pos="915"/>
        </w:tabs>
        <w:jc w:val="both"/>
      </w:pPr>
      <w:r>
        <w:tab/>
      </w:r>
      <w:r w:rsidR="00D7217C">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00534792">
        <w:t>Хваловское</w:t>
      </w:r>
      <w:proofErr w:type="spellEnd"/>
      <w:r w:rsidR="00534792">
        <w:t xml:space="preserve"> сельское поселение </w:t>
      </w:r>
      <w:proofErr w:type="spellStart"/>
      <w:r w:rsidR="00534792">
        <w:t>Волховского</w:t>
      </w:r>
      <w:proofErr w:type="spellEnd"/>
      <w:r w:rsidR="00534792">
        <w:t xml:space="preserve"> муниципального района</w:t>
      </w:r>
      <w:r w:rsidR="00D7217C">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D7217C" w:rsidRDefault="00534792" w:rsidP="00D7217C">
      <w:pPr>
        <w:tabs>
          <w:tab w:val="left" w:pos="915"/>
        </w:tabs>
        <w:jc w:val="both"/>
      </w:pPr>
      <w:r>
        <w:tab/>
      </w:r>
      <w:proofErr w:type="gramStart"/>
      <w:r w:rsidR="00D7217C">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00D7217C">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217C" w:rsidRDefault="0064700A" w:rsidP="00D7217C">
      <w:pPr>
        <w:tabs>
          <w:tab w:val="left" w:pos="915"/>
        </w:tabs>
        <w:jc w:val="both"/>
      </w:pPr>
      <w:r>
        <w:tab/>
      </w:r>
      <w:r w:rsidR="00D7217C">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D7217C" w:rsidRDefault="0064700A" w:rsidP="00D7217C">
      <w:pPr>
        <w:tabs>
          <w:tab w:val="left" w:pos="915"/>
        </w:tabs>
        <w:jc w:val="both"/>
      </w:pPr>
      <w:r>
        <w:tab/>
      </w:r>
      <w:r w:rsidR="00D7217C">
        <w:t>В письменной жалобе в обязательном порядке указываются:</w:t>
      </w:r>
    </w:p>
    <w:p w:rsidR="00D7217C" w:rsidRDefault="0064700A" w:rsidP="00D7217C">
      <w:pPr>
        <w:tabs>
          <w:tab w:val="left" w:pos="915"/>
        </w:tabs>
        <w:jc w:val="both"/>
      </w:pPr>
      <w:r>
        <w:tab/>
      </w:r>
      <w:r w:rsidR="00D7217C">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00D7217C">
        <w:t>и(</w:t>
      </w:r>
      <w:proofErr w:type="gramEnd"/>
      <w:r w:rsidR="00D7217C">
        <w:t>или) работника, решения и действия (бездействие) которых обжалуются;</w:t>
      </w:r>
    </w:p>
    <w:p w:rsidR="00D7217C" w:rsidRDefault="0064700A" w:rsidP="00D7217C">
      <w:pPr>
        <w:tabs>
          <w:tab w:val="left" w:pos="915"/>
        </w:tabs>
        <w:jc w:val="both"/>
      </w:pPr>
      <w:r>
        <w:tab/>
      </w:r>
      <w:proofErr w:type="gramStart"/>
      <w:r w:rsidR="00D7217C">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00D7217C">
        <w:lastRenderedPageBreak/>
        <w:t>электронной почты (при наличии) и почтовый адрес, по которым должен быть направлен ответ заявителю;</w:t>
      </w:r>
      <w:proofErr w:type="gramEnd"/>
    </w:p>
    <w:p w:rsidR="00D7217C" w:rsidRDefault="0064700A" w:rsidP="00D7217C">
      <w:pPr>
        <w:tabs>
          <w:tab w:val="left" w:pos="915"/>
        </w:tabs>
        <w:jc w:val="both"/>
      </w:pPr>
      <w:r>
        <w:tab/>
      </w:r>
      <w:r w:rsidR="00D7217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217C" w:rsidRDefault="0064700A" w:rsidP="00D7217C">
      <w:pPr>
        <w:tabs>
          <w:tab w:val="left" w:pos="915"/>
        </w:tabs>
        <w:jc w:val="both"/>
      </w:pPr>
      <w:r>
        <w:tab/>
      </w:r>
      <w:r w:rsidR="00D7217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217C" w:rsidRDefault="0064700A" w:rsidP="00D7217C">
      <w:pPr>
        <w:tabs>
          <w:tab w:val="left" w:pos="915"/>
        </w:tabs>
        <w:jc w:val="both"/>
      </w:pPr>
      <w:r>
        <w:tab/>
      </w:r>
      <w:r w:rsidR="00D7217C">
        <w:t xml:space="preserve">5.5. </w:t>
      </w:r>
      <w:proofErr w:type="gramStart"/>
      <w:r w:rsidR="00D7217C">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217C" w:rsidRDefault="0064700A" w:rsidP="00D7217C">
      <w:pPr>
        <w:tabs>
          <w:tab w:val="left" w:pos="915"/>
        </w:tabs>
        <w:jc w:val="both"/>
      </w:pPr>
      <w:r>
        <w:tab/>
      </w:r>
      <w:r w:rsidR="00D7217C">
        <w:t xml:space="preserve">5.6. </w:t>
      </w:r>
      <w:proofErr w:type="gramStart"/>
      <w:r w:rsidR="00D7217C">
        <w:t xml:space="preserve">Жалоба, поступившая в орган, предоставляющий муниципальную услугу, ГБУ ЛО «МФЦ», учредителю ГБУ ЛО «МФЦ» главе администрации МО </w:t>
      </w:r>
      <w:proofErr w:type="spellStart"/>
      <w:r w:rsidR="00534792">
        <w:t>Хваловское</w:t>
      </w:r>
      <w:proofErr w:type="spellEnd"/>
      <w:r w:rsidR="00534792">
        <w:t xml:space="preserve"> сельское поселение </w:t>
      </w:r>
      <w:proofErr w:type="spellStart"/>
      <w:r w:rsidR="00534792">
        <w:t>Волховского</w:t>
      </w:r>
      <w:proofErr w:type="spellEnd"/>
      <w:r w:rsidR="00534792">
        <w:t xml:space="preserve"> муниципального района</w:t>
      </w:r>
      <w:r w:rsidR="00D7217C">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00D7217C">
        <w:t xml:space="preserve"> или в случае обжалования нарушения установленного срока таких исправлений - в течение пяти рабочих дней со дня ее регистрации.</w:t>
      </w:r>
    </w:p>
    <w:p w:rsidR="00D7217C" w:rsidRDefault="0064700A" w:rsidP="00D7217C">
      <w:pPr>
        <w:tabs>
          <w:tab w:val="left" w:pos="915"/>
        </w:tabs>
        <w:jc w:val="both"/>
      </w:pPr>
      <w:r>
        <w:tab/>
      </w:r>
      <w:r w:rsidR="00D7217C">
        <w:t>5.7. По результатам рассмотрения жалобы принимается одно из следующих решений:</w:t>
      </w:r>
    </w:p>
    <w:p w:rsidR="00D7217C" w:rsidRDefault="0064700A" w:rsidP="00D7217C">
      <w:pPr>
        <w:tabs>
          <w:tab w:val="left" w:pos="915"/>
        </w:tabs>
        <w:jc w:val="both"/>
      </w:pPr>
      <w:r>
        <w:tab/>
      </w:r>
      <w:proofErr w:type="gramStart"/>
      <w:r w:rsidR="00D7217C">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217C" w:rsidRDefault="0064700A" w:rsidP="00D7217C">
      <w:pPr>
        <w:tabs>
          <w:tab w:val="left" w:pos="915"/>
        </w:tabs>
        <w:jc w:val="both"/>
      </w:pPr>
      <w:r>
        <w:tab/>
      </w:r>
      <w:r w:rsidR="00D7217C">
        <w:t>2) в удовлетворении жалобы отказывается.</w:t>
      </w:r>
    </w:p>
    <w:p w:rsidR="00D7217C" w:rsidRDefault="0064700A" w:rsidP="00D7217C">
      <w:pPr>
        <w:tabs>
          <w:tab w:val="left" w:pos="915"/>
        </w:tabs>
        <w:jc w:val="both"/>
      </w:pPr>
      <w:r>
        <w:tab/>
      </w:r>
      <w:r w:rsidR="00D7217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17C" w:rsidRDefault="0064700A" w:rsidP="00D7217C">
      <w:pPr>
        <w:tabs>
          <w:tab w:val="left" w:pos="915"/>
        </w:tabs>
        <w:jc w:val="both"/>
      </w:pPr>
      <w:r>
        <w:tab/>
      </w:r>
      <w:r w:rsidR="00D7217C">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D7217C">
        <w:t>неудобства</w:t>
      </w:r>
      <w:proofErr w:type="gramEnd"/>
      <w:r w:rsidR="00D7217C">
        <w:t xml:space="preserve"> и указывается информация о дальнейших действиях, которые необходимо совершить заявителю в целях получения муниципальной услуги.</w:t>
      </w:r>
    </w:p>
    <w:p w:rsidR="00D7217C" w:rsidRDefault="0064700A" w:rsidP="00D7217C">
      <w:pPr>
        <w:tabs>
          <w:tab w:val="left" w:pos="915"/>
        </w:tabs>
        <w:jc w:val="both"/>
      </w:pPr>
      <w:r>
        <w:tab/>
      </w:r>
      <w:r w:rsidR="00D7217C">
        <w:t xml:space="preserve">В случае признания </w:t>
      </w:r>
      <w:proofErr w:type="gramStart"/>
      <w:r w:rsidR="00D7217C">
        <w:t>жалобы</w:t>
      </w:r>
      <w:proofErr w:type="gramEnd"/>
      <w:r w:rsidR="00D7217C">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217C" w:rsidRDefault="0064700A" w:rsidP="00D7217C">
      <w:pPr>
        <w:tabs>
          <w:tab w:val="left" w:pos="915"/>
        </w:tabs>
        <w:jc w:val="both"/>
      </w:pPr>
      <w:r>
        <w:tab/>
      </w:r>
      <w:r w:rsidR="00D7217C">
        <w:t xml:space="preserve">В случае установления в ходе или по результатам </w:t>
      </w:r>
      <w:proofErr w:type="gramStart"/>
      <w:r w:rsidR="00D7217C">
        <w:t>рассмотрения жалобы признаков состава административного правонарушения</w:t>
      </w:r>
      <w:proofErr w:type="gramEnd"/>
      <w:r w:rsidR="00D7217C">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217C" w:rsidRDefault="00D7217C" w:rsidP="00D7217C">
      <w:pPr>
        <w:tabs>
          <w:tab w:val="left" w:pos="915"/>
        </w:tabs>
        <w:jc w:val="both"/>
      </w:pPr>
    </w:p>
    <w:p w:rsidR="00D7217C" w:rsidRPr="0064700A" w:rsidRDefault="00D7217C" w:rsidP="0064700A">
      <w:pPr>
        <w:tabs>
          <w:tab w:val="left" w:pos="915"/>
        </w:tabs>
        <w:jc w:val="center"/>
        <w:rPr>
          <w:b/>
        </w:rPr>
      </w:pPr>
      <w:r w:rsidRPr="0064700A">
        <w:rPr>
          <w:b/>
        </w:rPr>
        <w:t>6. Особенности выполнения административных процедур</w:t>
      </w:r>
    </w:p>
    <w:p w:rsidR="00D7217C" w:rsidRPr="0064700A" w:rsidRDefault="00D7217C" w:rsidP="0064700A">
      <w:pPr>
        <w:tabs>
          <w:tab w:val="left" w:pos="915"/>
        </w:tabs>
        <w:jc w:val="center"/>
        <w:rPr>
          <w:b/>
        </w:rPr>
      </w:pPr>
      <w:r w:rsidRPr="0064700A">
        <w:rPr>
          <w:b/>
        </w:rPr>
        <w:t>в многофункциональных центрах.</w:t>
      </w:r>
    </w:p>
    <w:p w:rsidR="00D7217C" w:rsidRDefault="00D7217C" w:rsidP="00D7217C">
      <w:pPr>
        <w:tabs>
          <w:tab w:val="left" w:pos="915"/>
        </w:tabs>
        <w:jc w:val="both"/>
      </w:pPr>
    </w:p>
    <w:p w:rsidR="00D7217C" w:rsidRDefault="0064700A" w:rsidP="00D7217C">
      <w:pPr>
        <w:tabs>
          <w:tab w:val="left" w:pos="915"/>
        </w:tabs>
        <w:jc w:val="both"/>
      </w:pPr>
      <w:r>
        <w:lastRenderedPageBreak/>
        <w:tab/>
      </w:r>
      <w:r w:rsidR="00D7217C">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217C" w:rsidRDefault="0064700A" w:rsidP="00D7217C">
      <w:pPr>
        <w:tabs>
          <w:tab w:val="left" w:pos="915"/>
        </w:tabs>
        <w:jc w:val="both"/>
      </w:pPr>
      <w:r>
        <w:tab/>
      </w:r>
      <w:r w:rsidR="00D7217C">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217C" w:rsidRDefault="0064700A" w:rsidP="00D7217C">
      <w:pPr>
        <w:tabs>
          <w:tab w:val="left" w:pos="915"/>
        </w:tabs>
        <w:jc w:val="both"/>
      </w:pPr>
      <w:r>
        <w:tab/>
      </w:r>
      <w:r w:rsidR="00D7217C">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217C" w:rsidRDefault="00D7217C" w:rsidP="00D7217C">
      <w:pPr>
        <w:tabs>
          <w:tab w:val="left" w:pos="915"/>
        </w:tabs>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217C" w:rsidRDefault="0064700A" w:rsidP="00D7217C">
      <w:pPr>
        <w:tabs>
          <w:tab w:val="left" w:pos="915"/>
        </w:tabs>
        <w:jc w:val="both"/>
      </w:pPr>
      <w:r>
        <w:tab/>
      </w:r>
      <w:r w:rsidR="00D7217C">
        <w:t>б) определяет предмет обращения;</w:t>
      </w:r>
    </w:p>
    <w:p w:rsidR="00D7217C" w:rsidRDefault="0064700A" w:rsidP="00D7217C">
      <w:pPr>
        <w:tabs>
          <w:tab w:val="left" w:pos="915"/>
        </w:tabs>
        <w:jc w:val="both"/>
      </w:pPr>
      <w:r>
        <w:tab/>
      </w:r>
      <w:r w:rsidR="00D7217C">
        <w:t>в) проводит проверку правильности заполнения обращения;</w:t>
      </w:r>
    </w:p>
    <w:p w:rsidR="00D7217C" w:rsidRDefault="0064700A" w:rsidP="00D7217C">
      <w:pPr>
        <w:tabs>
          <w:tab w:val="left" w:pos="915"/>
        </w:tabs>
        <w:jc w:val="both"/>
      </w:pPr>
      <w:r>
        <w:tab/>
      </w:r>
      <w:r w:rsidR="00D7217C">
        <w:t>г) проводит проверку укомплектованности пакета документов;</w:t>
      </w:r>
    </w:p>
    <w:p w:rsidR="00D7217C" w:rsidRDefault="0064700A" w:rsidP="00D7217C">
      <w:pPr>
        <w:tabs>
          <w:tab w:val="left" w:pos="915"/>
        </w:tabs>
        <w:jc w:val="both"/>
      </w:pPr>
      <w:r>
        <w:tab/>
      </w:r>
      <w:r w:rsidR="00D7217C">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217C" w:rsidRDefault="0064700A" w:rsidP="00D7217C">
      <w:pPr>
        <w:tabs>
          <w:tab w:val="left" w:pos="915"/>
        </w:tabs>
        <w:jc w:val="both"/>
      </w:pPr>
      <w:r>
        <w:tab/>
      </w:r>
      <w:r w:rsidR="00D7217C">
        <w:t>е) заверяет каждый документ дела своей электронной подписью (далее - ЭП);</w:t>
      </w:r>
    </w:p>
    <w:p w:rsidR="00D7217C" w:rsidRDefault="0064700A" w:rsidP="00D7217C">
      <w:pPr>
        <w:tabs>
          <w:tab w:val="left" w:pos="915"/>
        </w:tabs>
        <w:jc w:val="both"/>
      </w:pPr>
      <w:r>
        <w:tab/>
      </w:r>
      <w:r w:rsidR="00D7217C">
        <w:t>ж) направляет копии документов и реестр документов в комитет:</w:t>
      </w:r>
    </w:p>
    <w:p w:rsidR="00D7217C" w:rsidRDefault="0064700A" w:rsidP="00D7217C">
      <w:pPr>
        <w:tabs>
          <w:tab w:val="left" w:pos="915"/>
        </w:tabs>
        <w:jc w:val="both"/>
      </w:pPr>
      <w:r>
        <w:tab/>
      </w:r>
      <w:r w:rsidR="00D7217C">
        <w:t>- в электронной форме (в составе пакетов электронных дел) в день обращения заявителя в МФЦ;</w:t>
      </w:r>
    </w:p>
    <w:p w:rsidR="00D7217C" w:rsidRDefault="0064700A" w:rsidP="00D7217C">
      <w:pPr>
        <w:tabs>
          <w:tab w:val="left" w:pos="915"/>
        </w:tabs>
        <w:jc w:val="both"/>
      </w:pPr>
      <w:r>
        <w:tab/>
      </w:r>
      <w:r w:rsidR="00D7217C">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217C" w:rsidRDefault="0064700A" w:rsidP="00D7217C">
      <w:pPr>
        <w:tabs>
          <w:tab w:val="left" w:pos="915"/>
        </w:tabs>
        <w:jc w:val="both"/>
      </w:pPr>
      <w:r>
        <w:tab/>
      </w:r>
      <w:r w:rsidR="00D7217C">
        <w:t>По окончании приема документов специалист МФЦ выдает заявителю расписку в приеме документов.</w:t>
      </w:r>
    </w:p>
    <w:p w:rsidR="00D7217C" w:rsidRDefault="0064700A" w:rsidP="00D7217C">
      <w:pPr>
        <w:tabs>
          <w:tab w:val="left" w:pos="915"/>
        </w:tabs>
        <w:jc w:val="both"/>
      </w:pPr>
      <w:r>
        <w:tab/>
      </w:r>
      <w:r w:rsidR="00D7217C">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217C" w:rsidRDefault="0064700A" w:rsidP="00D7217C">
      <w:pPr>
        <w:tabs>
          <w:tab w:val="left" w:pos="915"/>
        </w:tabs>
        <w:jc w:val="both"/>
      </w:pPr>
      <w:r>
        <w:tab/>
      </w:r>
      <w:r w:rsidR="00D7217C">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7217C" w:rsidRDefault="0064700A" w:rsidP="00D7217C">
      <w:pPr>
        <w:tabs>
          <w:tab w:val="left" w:pos="915"/>
        </w:tabs>
        <w:jc w:val="both"/>
      </w:pPr>
      <w:r>
        <w:tab/>
      </w:r>
      <w:r w:rsidR="00D7217C">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217C" w:rsidRDefault="0064700A" w:rsidP="00D7217C">
      <w:pPr>
        <w:tabs>
          <w:tab w:val="left" w:pos="915"/>
        </w:tabs>
        <w:jc w:val="both"/>
      </w:pPr>
      <w:r>
        <w:tab/>
      </w:r>
      <w:r w:rsidR="00D7217C">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7217C" w:rsidRDefault="0064700A" w:rsidP="0064700A">
      <w:pPr>
        <w:tabs>
          <w:tab w:val="left" w:pos="915"/>
        </w:tabs>
        <w:jc w:val="both"/>
      </w:pPr>
      <w:r>
        <w:tab/>
      </w:r>
      <w:r w:rsidR="00D7217C">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w:t>
      </w:r>
      <w:r>
        <w:t>та в сфере муниципальных услуг.</w:t>
      </w:r>
    </w:p>
    <w:p w:rsidR="0064700A" w:rsidRDefault="0064700A" w:rsidP="0064700A">
      <w:pPr>
        <w:tabs>
          <w:tab w:val="left" w:pos="915"/>
        </w:tabs>
        <w:jc w:val="both"/>
      </w:pPr>
    </w:p>
    <w:p w:rsidR="00534792" w:rsidRDefault="00534792" w:rsidP="0064700A">
      <w:pPr>
        <w:tabs>
          <w:tab w:val="left" w:pos="915"/>
        </w:tabs>
        <w:jc w:val="both"/>
      </w:pPr>
    </w:p>
    <w:p w:rsidR="00534792" w:rsidRDefault="00534792" w:rsidP="0064700A">
      <w:pPr>
        <w:tabs>
          <w:tab w:val="left" w:pos="915"/>
        </w:tabs>
        <w:jc w:val="both"/>
      </w:pPr>
    </w:p>
    <w:p w:rsidR="00D7217C" w:rsidRDefault="00D7217C" w:rsidP="0064700A">
      <w:pPr>
        <w:tabs>
          <w:tab w:val="left" w:pos="915"/>
        </w:tabs>
        <w:jc w:val="right"/>
      </w:pPr>
      <w:r>
        <w:lastRenderedPageBreak/>
        <w:t xml:space="preserve">Приложение </w:t>
      </w:r>
    </w:p>
    <w:p w:rsidR="00D7217C" w:rsidRDefault="00D7217C" w:rsidP="00D7217C">
      <w:pPr>
        <w:tabs>
          <w:tab w:val="left" w:pos="915"/>
        </w:tabs>
        <w:jc w:val="right"/>
      </w:pPr>
      <w:r>
        <w:t xml:space="preserve">к Административному регламенту </w:t>
      </w:r>
    </w:p>
    <w:p w:rsidR="00D7217C" w:rsidRDefault="00D7217C" w:rsidP="00D7217C">
      <w:pPr>
        <w:tabs>
          <w:tab w:val="left" w:pos="915"/>
        </w:tabs>
        <w:jc w:val="right"/>
      </w:pPr>
      <w:r>
        <w:t xml:space="preserve">                                                                                                                                 </w:t>
      </w:r>
    </w:p>
    <w:p w:rsidR="00D7217C" w:rsidRDefault="00D7217C" w:rsidP="00D7217C">
      <w:pPr>
        <w:tabs>
          <w:tab w:val="left" w:pos="915"/>
        </w:tabs>
        <w:jc w:val="right"/>
      </w:pPr>
      <w:r>
        <w:t xml:space="preserve">                                      Главе администрации </w:t>
      </w:r>
    </w:p>
    <w:p w:rsidR="00D7217C" w:rsidRDefault="00D7217C" w:rsidP="00D7217C">
      <w:pPr>
        <w:tabs>
          <w:tab w:val="left" w:pos="915"/>
        </w:tabs>
        <w:jc w:val="right"/>
      </w:pPr>
      <w:r>
        <w:t>муниципального образования</w:t>
      </w:r>
    </w:p>
    <w:p w:rsidR="00534792" w:rsidRDefault="00D7217C" w:rsidP="00D7217C">
      <w:pPr>
        <w:tabs>
          <w:tab w:val="left" w:pos="915"/>
        </w:tabs>
        <w:jc w:val="right"/>
      </w:pPr>
      <w:r>
        <w:t xml:space="preserve">                                       </w:t>
      </w:r>
      <w:proofErr w:type="spellStart"/>
      <w:r w:rsidR="00534792">
        <w:t>Хваловское</w:t>
      </w:r>
      <w:proofErr w:type="spellEnd"/>
      <w:r w:rsidR="00534792">
        <w:t xml:space="preserve"> сельское поселение </w:t>
      </w:r>
    </w:p>
    <w:p w:rsidR="00D7217C" w:rsidRDefault="00534792" w:rsidP="00D7217C">
      <w:pPr>
        <w:tabs>
          <w:tab w:val="left" w:pos="915"/>
        </w:tabs>
        <w:jc w:val="right"/>
      </w:pPr>
      <w:proofErr w:type="spellStart"/>
      <w:r>
        <w:t>Волховского</w:t>
      </w:r>
      <w:proofErr w:type="spellEnd"/>
      <w:r>
        <w:t xml:space="preserve"> муниципального района</w:t>
      </w:r>
    </w:p>
    <w:p w:rsidR="00D7217C" w:rsidRDefault="00D7217C" w:rsidP="00D7217C">
      <w:pPr>
        <w:tabs>
          <w:tab w:val="left" w:pos="915"/>
        </w:tabs>
        <w:jc w:val="right"/>
      </w:pPr>
      <w:r>
        <w:t xml:space="preserve">                                       от _________________________________</w:t>
      </w:r>
    </w:p>
    <w:p w:rsidR="00D7217C" w:rsidRDefault="00D7217C" w:rsidP="00D7217C">
      <w:pPr>
        <w:tabs>
          <w:tab w:val="left" w:pos="915"/>
        </w:tabs>
        <w:jc w:val="right"/>
      </w:pPr>
      <w:r>
        <w:t xml:space="preserve">                                       паспорт ___№ _______________________</w:t>
      </w:r>
    </w:p>
    <w:p w:rsidR="00D7217C" w:rsidRDefault="00D7217C" w:rsidP="00D7217C">
      <w:pPr>
        <w:tabs>
          <w:tab w:val="left" w:pos="915"/>
        </w:tabs>
        <w:jc w:val="right"/>
      </w:pPr>
      <w:r>
        <w:t xml:space="preserve">кем и когда </w:t>
      </w:r>
      <w:proofErr w:type="gramStart"/>
      <w:r>
        <w:t>выдан</w:t>
      </w:r>
      <w:proofErr w:type="gramEnd"/>
      <w:r>
        <w:t xml:space="preserve"> ___________________                                       </w:t>
      </w:r>
    </w:p>
    <w:p w:rsidR="00D7217C" w:rsidRDefault="00D7217C" w:rsidP="00D7217C">
      <w:pPr>
        <w:tabs>
          <w:tab w:val="left" w:pos="915"/>
        </w:tabs>
        <w:jc w:val="right"/>
      </w:pPr>
      <w:r>
        <w:t>место рождения _____________________</w:t>
      </w:r>
    </w:p>
    <w:p w:rsidR="00D7217C" w:rsidRDefault="00D7217C" w:rsidP="00D7217C">
      <w:pPr>
        <w:tabs>
          <w:tab w:val="left" w:pos="915"/>
        </w:tabs>
        <w:jc w:val="right"/>
      </w:pPr>
      <w:r>
        <w:t xml:space="preserve">                                       дата рождения ______________________</w:t>
      </w:r>
    </w:p>
    <w:p w:rsidR="00D7217C" w:rsidRDefault="00D7217C" w:rsidP="00D7217C">
      <w:pPr>
        <w:tabs>
          <w:tab w:val="left" w:pos="915"/>
        </w:tabs>
        <w:jc w:val="right"/>
      </w:pPr>
      <w:r>
        <w:t xml:space="preserve">                                   адрес места жительства ______________</w:t>
      </w:r>
    </w:p>
    <w:p w:rsidR="00D7217C" w:rsidRDefault="00D7217C" w:rsidP="00D7217C">
      <w:pPr>
        <w:tabs>
          <w:tab w:val="left" w:pos="915"/>
        </w:tabs>
        <w:jc w:val="right"/>
      </w:pPr>
      <w:r>
        <w:t xml:space="preserve">                                     телефон ___________________________</w:t>
      </w:r>
    </w:p>
    <w:p w:rsidR="00D7217C" w:rsidRDefault="00D7217C" w:rsidP="00D7217C">
      <w:pPr>
        <w:tabs>
          <w:tab w:val="left" w:pos="915"/>
        </w:tabs>
        <w:jc w:val="right"/>
      </w:pPr>
    </w:p>
    <w:p w:rsidR="00D7217C" w:rsidRDefault="00D7217C" w:rsidP="00D7217C">
      <w:pPr>
        <w:tabs>
          <w:tab w:val="left" w:pos="915"/>
        </w:tabs>
        <w:jc w:val="center"/>
      </w:pPr>
      <w:r>
        <w:t>Заявление</w:t>
      </w:r>
    </w:p>
    <w:p w:rsidR="00D7217C" w:rsidRDefault="00D7217C" w:rsidP="00D7217C">
      <w:pPr>
        <w:tabs>
          <w:tab w:val="left" w:pos="915"/>
        </w:tabs>
        <w:jc w:val="both"/>
      </w:pPr>
    </w:p>
    <w:p w:rsidR="00D7217C" w:rsidRDefault="00D7217C" w:rsidP="00D7217C">
      <w:pPr>
        <w:tabs>
          <w:tab w:val="left" w:pos="915"/>
        </w:tabs>
        <w:jc w:val="both"/>
      </w:pPr>
      <w:r>
        <w:t xml:space="preserve">Прошу предоставить выписку из </w:t>
      </w:r>
      <w:proofErr w:type="spellStart"/>
      <w:r>
        <w:t>похозяйственной</w:t>
      </w:r>
      <w:proofErr w:type="spellEnd"/>
      <w:r>
        <w:t xml:space="preserve"> книги (</w:t>
      </w:r>
      <w:proofErr w:type="gramStart"/>
      <w:r>
        <w:t>нужное</w:t>
      </w:r>
      <w:proofErr w:type="gramEnd"/>
      <w:r>
        <w:t xml:space="preserve"> указать):</w:t>
      </w:r>
    </w:p>
    <w:p w:rsidR="00D7217C" w:rsidRDefault="00D7217C" w:rsidP="00D7217C">
      <w:pPr>
        <w:tabs>
          <w:tab w:val="left" w:pos="915"/>
        </w:tabs>
        <w:jc w:val="both"/>
      </w:pPr>
    </w:p>
    <w:p w:rsidR="00D7217C" w:rsidRDefault="00D7217C" w:rsidP="00D7217C">
      <w:pPr>
        <w:tabs>
          <w:tab w:val="left" w:pos="915"/>
        </w:tabs>
        <w:jc w:val="both"/>
      </w:pPr>
    </w:p>
    <w:p w:rsidR="00D7217C" w:rsidRDefault="00D7217C" w:rsidP="00D7217C">
      <w:pPr>
        <w:tabs>
          <w:tab w:val="left" w:pos="915"/>
        </w:tabs>
        <w:jc w:val="both"/>
      </w:pPr>
      <w:r>
        <w:t>1.</w:t>
      </w:r>
      <w:r>
        <w:tab/>
        <w:t xml:space="preserve">для государственной регистрации права собственности гражданина на земельный участок (по форме, утвержденной приказом </w:t>
      </w:r>
      <w:proofErr w:type="spellStart"/>
      <w:r>
        <w:t>Росреестра</w:t>
      </w:r>
      <w:proofErr w:type="spellEnd"/>
      <w:r>
        <w:t xml:space="preserve"> от 07.03.2012г. № </w:t>
      </w:r>
      <w:proofErr w:type="gramStart"/>
      <w:r>
        <w:t>П</w:t>
      </w:r>
      <w:proofErr w:type="gramEnd"/>
      <w:r>
        <w:t xml:space="preserve">/103 «Об утверждении формы выписки из </w:t>
      </w:r>
      <w:proofErr w:type="spellStart"/>
      <w:r>
        <w:t>похозяйственной</w:t>
      </w:r>
      <w:proofErr w:type="spellEnd"/>
      <w:r>
        <w:t xml:space="preserve"> книги о наличии у гражданина права на земельный участок»);</w:t>
      </w:r>
    </w:p>
    <w:p w:rsidR="00D7217C" w:rsidRDefault="00D7217C" w:rsidP="00D7217C">
      <w:pPr>
        <w:tabs>
          <w:tab w:val="left" w:pos="915"/>
        </w:tabs>
        <w:jc w:val="both"/>
      </w:pPr>
    </w:p>
    <w:p w:rsidR="00D7217C" w:rsidRDefault="00D7217C" w:rsidP="00D7217C">
      <w:pPr>
        <w:tabs>
          <w:tab w:val="left" w:pos="915"/>
        </w:tabs>
        <w:jc w:val="both"/>
      </w:pPr>
      <w:r>
        <w:t>2.</w:t>
      </w:r>
      <w:r>
        <w:tab/>
        <w:t>для ________________________________________________________________;</w:t>
      </w:r>
    </w:p>
    <w:p w:rsidR="00D7217C" w:rsidRDefault="00D7217C" w:rsidP="00D7217C">
      <w:pPr>
        <w:tabs>
          <w:tab w:val="left" w:pos="915"/>
        </w:tabs>
        <w:jc w:val="both"/>
      </w:pPr>
      <w:r>
        <w:t xml:space="preserve">(указывается цель получения выписки из </w:t>
      </w:r>
      <w:proofErr w:type="spellStart"/>
      <w:r>
        <w:t>похозяйственной</w:t>
      </w:r>
      <w:proofErr w:type="spellEnd"/>
      <w:r>
        <w:t xml:space="preserve"> книги)</w:t>
      </w:r>
    </w:p>
    <w:p w:rsidR="00D7217C" w:rsidRDefault="00D7217C" w:rsidP="00D7217C">
      <w:pPr>
        <w:tabs>
          <w:tab w:val="left" w:pos="915"/>
        </w:tabs>
        <w:jc w:val="both"/>
      </w:pPr>
    </w:p>
    <w:p w:rsidR="00D7217C" w:rsidRDefault="00D7217C" w:rsidP="00D7217C">
      <w:pPr>
        <w:tabs>
          <w:tab w:val="left" w:pos="915"/>
        </w:tabs>
        <w:jc w:val="both"/>
      </w:pPr>
      <w:r>
        <w:t xml:space="preserve">- в форме листов </w:t>
      </w:r>
      <w:proofErr w:type="spellStart"/>
      <w:r>
        <w:t>похозяйственной</w:t>
      </w:r>
      <w:proofErr w:type="spellEnd"/>
      <w:r>
        <w:t xml:space="preserve"> книги;</w:t>
      </w:r>
    </w:p>
    <w:p w:rsidR="00D7217C" w:rsidRDefault="00D7217C" w:rsidP="00D7217C">
      <w:pPr>
        <w:tabs>
          <w:tab w:val="left" w:pos="915"/>
        </w:tabs>
        <w:jc w:val="both"/>
      </w:pPr>
    </w:p>
    <w:p w:rsidR="00D7217C" w:rsidRDefault="00D7217C" w:rsidP="00D7217C">
      <w:pPr>
        <w:tabs>
          <w:tab w:val="left" w:pos="915"/>
        </w:tabs>
        <w:jc w:val="both"/>
      </w:pPr>
      <w:r>
        <w:t>3.</w:t>
      </w:r>
      <w:r>
        <w:tab/>
        <w:t>для ________________________________________________________________;</w:t>
      </w:r>
    </w:p>
    <w:p w:rsidR="00D7217C" w:rsidRDefault="00D7217C" w:rsidP="00D7217C">
      <w:pPr>
        <w:tabs>
          <w:tab w:val="left" w:pos="915"/>
        </w:tabs>
        <w:jc w:val="both"/>
      </w:pPr>
      <w:r>
        <w:t xml:space="preserve">(указывается цель получения выписки из </w:t>
      </w:r>
      <w:proofErr w:type="spellStart"/>
      <w:r>
        <w:t>похозяйственной</w:t>
      </w:r>
      <w:proofErr w:type="spellEnd"/>
      <w:r>
        <w:t xml:space="preserve"> книги)</w:t>
      </w:r>
    </w:p>
    <w:p w:rsidR="00D7217C" w:rsidRDefault="00D7217C" w:rsidP="00D7217C">
      <w:pPr>
        <w:tabs>
          <w:tab w:val="left" w:pos="915"/>
        </w:tabs>
        <w:jc w:val="both"/>
      </w:pPr>
    </w:p>
    <w:p w:rsidR="00D7217C" w:rsidRDefault="00D7217C" w:rsidP="00D7217C">
      <w:pPr>
        <w:tabs>
          <w:tab w:val="left" w:pos="915"/>
        </w:tabs>
        <w:jc w:val="both"/>
      </w:pPr>
      <w:r>
        <w:t>- в произвольной форме, с указанием ___________________________________</w:t>
      </w:r>
    </w:p>
    <w:p w:rsidR="00D7217C" w:rsidRDefault="00D7217C" w:rsidP="00D7217C">
      <w:pPr>
        <w:tabs>
          <w:tab w:val="left" w:pos="915"/>
        </w:tabs>
        <w:jc w:val="both"/>
      </w:pPr>
      <w:r>
        <w:t xml:space="preserve">(указывается объем и перечень сведений, необходимых заявителю из </w:t>
      </w:r>
      <w:proofErr w:type="spellStart"/>
      <w:r>
        <w:t>похозяйственной</w:t>
      </w:r>
      <w:proofErr w:type="spellEnd"/>
      <w:r>
        <w:t xml:space="preserve"> книги);</w:t>
      </w:r>
    </w:p>
    <w:p w:rsidR="00D7217C" w:rsidRDefault="00D7217C" w:rsidP="00D7217C">
      <w:pPr>
        <w:tabs>
          <w:tab w:val="left" w:pos="915"/>
        </w:tabs>
        <w:jc w:val="both"/>
      </w:pPr>
      <w:r>
        <w:t>личное подсобное хозяйство расположено по адресу: _______________________________</w:t>
      </w:r>
    </w:p>
    <w:p w:rsidR="00D7217C" w:rsidRDefault="00D7217C" w:rsidP="00D7217C">
      <w:pPr>
        <w:tabs>
          <w:tab w:val="left" w:pos="915"/>
        </w:tabs>
        <w:jc w:val="both"/>
      </w:pPr>
    </w:p>
    <w:p w:rsidR="00D7217C" w:rsidRDefault="00D7217C" w:rsidP="00D7217C">
      <w:pPr>
        <w:tabs>
          <w:tab w:val="left" w:pos="915"/>
        </w:tabs>
        <w:jc w:val="both"/>
      </w:pPr>
    </w:p>
    <w:p w:rsidR="00D7217C" w:rsidRDefault="00D7217C" w:rsidP="00D7217C">
      <w:pPr>
        <w:tabs>
          <w:tab w:val="left" w:pos="915"/>
        </w:tabs>
        <w:jc w:val="both"/>
      </w:pPr>
      <w:r>
        <w:t>Подпись заявителя: _________________/ _________________ (расшифровка)</w:t>
      </w:r>
    </w:p>
    <w:p w:rsidR="00D7217C" w:rsidRDefault="00D7217C" w:rsidP="00D7217C">
      <w:pPr>
        <w:tabs>
          <w:tab w:val="left" w:pos="915"/>
        </w:tabs>
        <w:jc w:val="both"/>
      </w:pPr>
      <w:r>
        <w:t>дата: __________________</w:t>
      </w:r>
    </w:p>
    <w:p w:rsidR="00D7217C" w:rsidRDefault="00D7217C" w:rsidP="00D7217C">
      <w:pPr>
        <w:tabs>
          <w:tab w:val="left" w:pos="915"/>
        </w:tabs>
        <w:jc w:val="both"/>
      </w:pPr>
    </w:p>
    <w:p w:rsidR="00D7217C" w:rsidRDefault="00D7217C" w:rsidP="00D7217C">
      <w:pPr>
        <w:tabs>
          <w:tab w:val="left" w:pos="915"/>
        </w:tabs>
        <w:jc w:val="both"/>
      </w:pPr>
      <w:r>
        <w:t>Приложение:</w:t>
      </w:r>
    </w:p>
    <w:p w:rsidR="00D7217C" w:rsidRDefault="00D7217C" w:rsidP="00D7217C">
      <w:pPr>
        <w:tabs>
          <w:tab w:val="left" w:pos="915"/>
        </w:tabs>
        <w:jc w:val="both"/>
      </w:pPr>
      <w:r>
        <w:t>_______________.</w:t>
      </w:r>
    </w:p>
    <w:p w:rsidR="00D7217C" w:rsidRDefault="00D7217C" w:rsidP="00D7217C">
      <w:pPr>
        <w:tabs>
          <w:tab w:val="left" w:pos="915"/>
        </w:tabs>
        <w:jc w:val="both"/>
      </w:pPr>
    </w:p>
    <w:p w:rsidR="00D7217C" w:rsidRDefault="00D7217C" w:rsidP="00D7217C">
      <w:pPr>
        <w:tabs>
          <w:tab w:val="left" w:pos="915"/>
        </w:tabs>
        <w:jc w:val="both"/>
      </w:pPr>
      <w:r>
        <w:t>Результат рассмотрения заявления прошу:</w:t>
      </w:r>
    </w:p>
    <w:p w:rsidR="00D7217C" w:rsidRDefault="00D7217C" w:rsidP="00D7217C">
      <w:pPr>
        <w:tabs>
          <w:tab w:val="left" w:pos="915"/>
        </w:tabs>
        <w:jc w:val="both"/>
      </w:pPr>
    </w:p>
    <w:p w:rsidR="00D7217C" w:rsidRDefault="00D7217C" w:rsidP="00D7217C">
      <w:pPr>
        <w:tabs>
          <w:tab w:val="left" w:pos="915"/>
        </w:tabs>
        <w:jc w:val="both"/>
      </w:pPr>
    </w:p>
    <w:tbl>
      <w:tblPr>
        <w:tblpPr w:leftFromText="180" w:rightFromText="180" w:vertAnchor="text" w:tblpY="1"/>
        <w:tblOverlap w:val="never"/>
        <w:tblW w:w="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64700A" w:rsidRPr="0064700A" w:rsidTr="0064700A">
        <w:tc>
          <w:tcPr>
            <w:tcW w:w="567" w:type="dxa"/>
            <w:tcBorders>
              <w:right w:val="single" w:sz="4" w:space="0" w:color="auto"/>
            </w:tcBorders>
            <w:shd w:val="clear" w:color="auto" w:fill="auto"/>
          </w:tcPr>
          <w:p w:rsidR="0064700A" w:rsidRPr="0064700A" w:rsidRDefault="0064700A" w:rsidP="0064700A">
            <w:pPr>
              <w:tabs>
                <w:tab w:val="left" w:pos="915"/>
              </w:tabs>
              <w:jc w:val="both"/>
            </w:pPr>
          </w:p>
          <w:p w:rsidR="0064700A" w:rsidRPr="0064700A" w:rsidRDefault="0064700A" w:rsidP="0064700A">
            <w:pPr>
              <w:tabs>
                <w:tab w:val="left" w:pos="915"/>
              </w:tabs>
              <w:jc w:val="both"/>
            </w:pPr>
          </w:p>
        </w:tc>
      </w:tr>
      <w:tr w:rsidR="0064700A" w:rsidRPr="0064700A" w:rsidTr="0064700A">
        <w:tc>
          <w:tcPr>
            <w:tcW w:w="567" w:type="dxa"/>
            <w:tcBorders>
              <w:right w:val="single" w:sz="4" w:space="0" w:color="auto"/>
            </w:tcBorders>
            <w:shd w:val="clear" w:color="auto" w:fill="auto"/>
          </w:tcPr>
          <w:p w:rsidR="0064700A" w:rsidRPr="0064700A" w:rsidRDefault="0064700A" w:rsidP="0064700A">
            <w:pPr>
              <w:tabs>
                <w:tab w:val="left" w:pos="915"/>
              </w:tabs>
              <w:jc w:val="both"/>
            </w:pPr>
          </w:p>
          <w:p w:rsidR="0064700A" w:rsidRPr="0064700A" w:rsidRDefault="0064700A" w:rsidP="0064700A">
            <w:pPr>
              <w:tabs>
                <w:tab w:val="left" w:pos="915"/>
              </w:tabs>
              <w:jc w:val="both"/>
            </w:pPr>
          </w:p>
        </w:tc>
      </w:tr>
    </w:tbl>
    <w:p w:rsidR="0064700A" w:rsidRDefault="0064700A" w:rsidP="0064700A">
      <w:pPr>
        <w:tabs>
          <w:tab w:val="left" w:pos="915"/>
        </w:tabs>
        <w:jc w:val="both"/>
      </w:pPr>
      <w:r>
        <w:t>выдать на руки в ОИВ/Администрации/ Организации</w:t>
      </w:r>
    </w:p>
    <w:p w:rsidR="0064700A" w:rsidRDefault="0064700A" w:rsidP="00D7217C">
      <w:pPr>
        <w:tabs>
          <w:tab w:val="left" w:pos="915"/>
        </w:tabs>
        <w:jc w:val="both"/>
      </w:pPr>
    </w:p>
    <w:p w:rsidR="0064700A" w:rsidRDefault="0064700A" w:rsidP="00D7217C">
      <w:pPr>
        <w:tabs>
          <w:tab w:val="left" w:pos="915"/>
        </w:tabs>
        <w:jc w:val="both"/>
      </w:pPr>
    </w:p>
    <w:p w:rsidR="0064700A" w:rsidRDefault="0064700A" w:rsidP="0064700A">
      <w:pPr>
        <w:tabs>
          <w:tab w:val="left" w:pos="915"/>
        </w:tabs>
        <w:jc w:val="both"/>
      </w:pPr>
      <w:r>
        <w:t>выдать на руки в МФЦ</w:t>
      </w:r>
    </w:p>
    <w:p w:rsidR="00D7217C" w:rsidRDefault="0064700A" w:rsidP="00D7217C">
      <w:pPr>
        <w:tabs>
          <w:tab w:val="left" w:pos="915"/>
        </w:tabs>
        <w:jc w:val="both"/>
      </w:pPr>
      <w:r>
        <w:br w:type="textWrapping" w:clear="all"/>
      </w:r>
    </w:p>
    <w:p w:rsidR="00D7217C" w:rsidRDefault="00D7217C" w:rsidP="00D7217C">
      <w:pPr>
        <w:tabs>
          <w:tab w:val="left" w:pos="915"/>
        </w:tabs>
        <w:jc w:val="both"/>
      </w:pPr>
    </w:p>
    <w:p w:rsidR="00763620" w:rsidRPr="00D7217C" w:rsidRDefault="00763620" w:rsidP="00D7217C">
      <w:pPr>
        <w:tabs>
          <w:tab w:val="left" w:pos="915"/>
        </w:tabs>
      </w:pPr>
    </w:p>
    <w:sectPr w:rsidR="00763620" w:rsidRPr="00D7217C" w:rsidSect="00BD7909">
      <w:pgSz w:w="11906" w:h="16838"/>
      <w:pgMar w:top="1134" w:right="99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B4F" w:rsidRDefault="000D6B4F">
      <w:r>
        <w:separator/>
      </w:r>
    </w:p>
  </w:endnote>
  <w:endnote w:type="continuationSeparator" w:id="0">
    <w:p w:rsidR="000D6B4F" w:rsidRDefault="000D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B4F" w:rsidRDefault="000D6B4F">
      <w:r>
        <w:separator/>
      </w:r>
    </w:p>
  </w:footnote>
  <w:footnote w:type="continuationSeparator" w:id="0">
    <w:p w:rsidR="000D6B4F" w:rsidRDefault="000D6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3"/>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0D6B4F"/>
    <w:rsid w:val="00133BF3"/>
    <w:rsid w:val="00136FBE"/>
    <w:rsid w:val="001B6673"/>
    <w:rsid w:val="001D2E26"/>
    <w:rsid w:val="002916DB"/>
    <w:rsid w:val="00434E40"/>
    <w:rsid w:val="00492100"/>
    <w:rsid w:val="004E17C3"/>
    <w:rsid w:val="00534792"/>
    <w:rsid w:val="00552274"/>
    <w:rsid w:val="005860A4"/>
    <w:rsid w:val="0064700A"/>
    <w:rsid w:val="006A34C2"/>
    <w:rsid w:val="00734299"/>
    <w:rsid w:val="00763620"/>
    <w:rsid w:val="007C5390"/>
    <w:rsid w:val="00833FAF"/>
    <w:rsid w:val="00850B99"/>
    <w:rsid w:val="00955A5A"/>
    <w:rsid w:val="00972772"/>
    <w:rsid w:val="009F5C49"/>
    <w:rsid w:val="00AB4249"/>
    <w:rsid w:val="00B13DF1"/>
    <w:rsid w:val="00B25E0B"/>
    <w:rsid w:val="00BD7909"/>
    <w:rsid w:val="00D7217C"/>
    <w:rsid w:val="00E10712"/>
    <w:rsid w:val="00E72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rsid w:val="00955A5A"/>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763620"/>
    <w:pPr>
      <w:keepNext/>
      <w:suppressAutoHyphens/>
      <w:spacing w:before="240" w:after="60"/>
      <w:ind w:left="3630" w:hanging="1470"/>
      <w:outlineLvl w:val="3"/>
    </w:pPr>
    <w:rPr>
      <w:rFonts w:eastAsia="Times New Roman"/>
      <w:b/>
      <w:bCs/>
      <w:sz w:val="28"/>
      <w:szCs w:val="28"/>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D9F"/>
    <w:rPr>
      <w:rFonts w:ascii="Times New Roman" w:eastAsia="Calibri" w:hAnsi="Times New Roman" w:cs="Times New Roman"/>
      <w:b/>
      <w:bCs/>
      <w:sz w:val="24"/>
      <w:szCs w:val="24"/>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aliases w:val="ТЗ список,Абзац списка нумерованный"/>
    <w:basedOn w:val="a"/>
    <w:link w:val="a9"/>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55A5A"/>
    <w:rPr>
      <w:rFonts w:ascii="Cambria" w:eastAsia="Times New Roman" w:hAnsi="Cambria" w:cs="Times New Roman"/>
      <w:b/>
      <w:bCs/>
      <w:sz w:val="26"/>
      <w:szCs w:val="26"/>
      <w:lang w:eastAsia="ru-RU"/>
    </w:rPr>
  </w:style>
  <w:style w:type="paragraph" w:styleId="aa">
    <w:name w:val="header"/>
    <w:basedOn w:val="a"/>
    <w:link w:val="ab"/>
    <w:uiPriority w:val="99"/>
    <w:rsid w:val="00955A5A"/>
    <w:pPr>
      <w:tabs>
        <w:tab w:val="center" w:pos="4677"/>
        <w:tab w:val="right" w:pos="9355"/>
      </w:tabs>
    </w:pPr>
    <w:rPr>
      <w:rFonts w:eastAsia="Times New Roman"/>
    </w:rPr>
  </w:style>
  <w:style w:type="character" w:customStyle="1" w:styleId="ab">
    <w:name w:val="Верхний колонтитул Знак"/>
    <w:basedOn w:val="a0"/>
    <w:link w:val="aa"/>
    <w:uiPriority w:val="99"/>
    <w:rsid w:val="00955A5A"/>
    <w:rPr>
      <w:rFonts w:ascii="Times New Roman" w:eastAsia="Times New Roman" w:hAnsi="Times New Roman" w:cs="Times New Roman"/>
      <w:sz w:val="24"/>
      <w:szCs w:val="24"/>
      <w:lang w:eastAsia="ru-RU"/>
    </w:rPr>
  </w:style>
  <w:style w:type="paragraph" w:styleId="ac">
    <w:name w:val="footer"/>
    <w:basedOn w:val="a"/>
    <w:link w:val="ad"/>
    <w:rsid w:val="00955A5A"/>
    <w:pPr>
      <w:tabs>
        <w:tab w:val="center" w:pos="4677"/>
        <w:tab w:val="right" w:pos="9355"/>
      </w:tabs>
    </w:pPr>
    <w:rPr>
      <w:rFonts w:eastAsia="Times New Roman"/>
    </w:rPr>
  </w:style>
  <w:style w:type="character" w:customStyle="1" w:styleId="ad">
    <w:name w:val="Нижний колонтитул Знак"/>
    <w:basedOn w:val="a0"/>
    <w:link w:val="ac"/>
    <w:rsid w:val="00955A5A"/>
    <w:rPr>
      <w:rFonts w:ascii="Times New Roman" w:eastAsia="Times New Roman" w:hAnsi="Times New Roman" w:cs="Times New Roman"/>
      <w:sz w:val="24"/>
      <w:szCs w:val="24"/>
      <w:lang w:eastAsia="ru-RU"/>
    </w:rPr>
  </w:style>
  <w:style w:type="paragraph" w:styleId="ae">
    <w:name w:val="Balloon Text"/>
    <w:basedOn w:val="a"/>
    <w:link w:val="af"/>
    <w:rsid w:val="00955A5A"/>
    <w:rPr>
      <w:rFonts w:ascii="Tahoma" w:eastAsia="Times New Roman" w:hAnsi="Tahoma" w:cs="Tahoma"/>
      <w:sz w:val="16"/>
      <w:szCs w:val="16"/>
    </w:rPr>
  </w:style>
  <w:style w:type="character" w:customStyle="1" w:styleId="af">
    <w:name w:val="Текст выноски Знак"/>
    <w:basedOn w:val="a0"/>
    <w:link w:val="ae"/>
    <w:rsid w:val="00955A5A"/>
    <w:rPr>
      <w:rFonts w:ascii="Tahoma" w:eastAsia="Times New Roman" w:hAnsi="Tahoma" w:cs="Tahoma"/>
      <w:sz w:val="16"/>
      <w:szCs w:val="16"/>
      <w:lang w:eastAsia="ru-RU"/>
    </w:rPr>
  </w:style>
  <w:style w:type="character" w:styleId="af0">
    <w:name w:val="page number"/>
    <w:basedOn w:val="a0"/>
    <w:rsid w:val="00955A5A"/>
  </w:style>
  <w:style w:type="paragraph" w:styleId="af1">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2">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3">
    <w:name w:val="footnote text"/>
    <w:basedOn w:val="a"/>
    <w:link w:val="af4"/>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4">
    <w:name w:val="Текст сноски Знак"/>
    <w:basedOn w:val="a0"/>
    <w:link w:val="af3"/>
    <w:uiPriority w:val="99"/>
    <w:rsid w:val="00955A5A"/>
    <w:rPr>
      <w:rFonts w:ascii="Arial" w:eastAsia="Times New Roman" w:hAnsi="Arial" w:cs="Times New Roman"/>
      <w:sz w:val="20"/>
      <w:szCs w:val="20"/>
      <w:lang w:eastAsia="ru-RU"/>
    </w:rPr>
  </w:style>
  <w:style w:type="character" w:styleId="af5">
    <w:name w:val="footnote reference"/>
    <w:uiPriority w:val="99"/>
    <w:unhideWhenUsed/>
    <w:rsid w:val="00955A5A"/>
    <w:rPr>
      <w:rFonts w:cs="Times New Roman"/>
      <w:vertAlign w:val="superscript"/>
    </w:rPr>
  </w:style>
  <w:style w:type="character" w:styleId="af6">
    <w:name w:val="annotation reference"/>
    <w:rsid w:val="00955A5A"/>
    <w:rPr>
      <w:sz w:val="16"/>
      <w:szCs w:val="16"/>
    </w:rPr>
  </w:style>
  <w:style w:type="paragraph" w:styleId="af7">
    <w:name w:val="annotation text"/>
    <w:basedOn w:val="a"/>
    <w:link w:val="af8"/>
    <w:uiPriority w:val="99"/>
    <w:rsid w:val="00955A5A"/>
    <w:rPr>
      <w:rFonts w:eastAsia="Times New Roman"/>
      <w:sz w:val="20"/>
      <w:szCs w:val="20"/>
    </w:rPr>
  </w:style>
  <w:style w:type="character" w:customStyle="1" w:styleId="af8">
    <w:name w:val="Текст примечания Знак"/>
    <w:basedOn w:val="a0"/>
    <w:link w:val="af7"/>
    <w:rsid w:val="00955A5A"/>
    <w:rPr>
      <w:rFonts w:ascii="Times New Roman" w:eastAsia="Times New Roman" w:hAnsi="Times New Roman" w:cs="Times New Roman"/>
      <w:sz w:val="20"/>
      <w:szCs w:val="20"/>
      <w:lang w:eastAsia="ru-RU"/>
    </w:rPr>
  </w:style>
  <w:style w:type="paragraph" w:styleId="af9">
    <w:name w:val="annotation subject"/>
    <w:basedOn w:val="af7"/>
    <w:next w:val="af7"/>
    <w:link w:val="afa"/>
    <w:rsid w:val="00955A5A"/>
    <w:rPr>
      <w:b/>
      <w:bCs/>
    </w:rPr>
  </w:style>
  <w:style w:type="character" w:customStyle="1" w:styleId="afa">
    <w:name w:val="Тема примечания Знак"/>
    <w:basedOn w:val="af8"/>
    <w:link w:val="af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b">
    <w:name w:val="Основной текст_"/>
    <w:link w:val="11"/>
    <w:rsid w:val="00955A5A"/>
    <w:rPr>
      <w:spacing w:val="1"/>
      <w:sz w:val="27"/>
      <w:szCs w:val="27"/>
      <w:shd w:val="clear" w:color="auto" w:fill="FFFFFF"/>
    </w:rPr>
  </w:style>
  <w:style w:type="paragraph" w:customStyle="1" w:styleId="11">
    <w:name w:val="Основной текст1"/>
    <w:basedOn w:val="a"/>
    <w:link w:val="afb"/>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40">
    <w:name w:val="Заголовок 4 Знак"/>
    <w:basedOn w:val="a0"/>
    <w:link w:val="4"/>
    <w:rsid w:val="00763620"/>
    <w:rPr>
      <w:rFonts w:ascii="Times New Roman" w:eastAsia="Times New Roman" w:hAnsi="Times New Roman" w:cs="Times New Roman"/>
      <w:b/>
      <w:bCs/>
      <w:sz w:val="28"/>
      <w:szCs w:val="28"/>
      <w:lang w:eastAsia="zh-CN"/>
    </w:rPr>
  </w:style>
  <w:style w:type="character" w:customStyle="1" w:styleId="WW8Num1z0">
    <w:name w:val="WW8Num1z0"/>
    <w:rsid w:val="00763620"/>
    <w:rPr>
      <w:rFonts w:ascii="Vladimir Script" w:hAnsi="Vladimir Script" w:cs="Vladimir Script"/>
    </w:rPr>
  </w:style>
  <w:style w:type="character" w:customStyle="1" w:styleId="WW8Num1z1">
    <w:name w:val="WW8Num1z1"/>
    <w:rsid w:val="00763620"/>
    <w:rPr>
      <w:rFonts w:ascii="Courier New" w:hAnsi="Courier New" w:cs="Courier New"/>
    </w:rPr>
  </w:style>
  <w:style w:type="character" w:customStyle="1" w:styleId="WW8Num1z2">
    <w:name w:val="WW8Num1z2"/>
    <w:rsid w:val="00763620"/>
    <w:rPr>
      <w:rFonts w:ascii="Wingdings" w:hAnsi="Wingdings" w:cs="Wingdings"/>
    </w:rPr>
  </w:style>
  <w:style w:type="character" w:customStyle="1" w:styleId="WW8Num1z3">
    <w:name w:val="WW8Num1z3"/>
    <w:rsid w:val="00763620"/>
    <w:rPr>
      <w:rFonts w:ascii="Symbol" w:hAnsi="Symbol" w:cs="Symbol"/>
    </w:rPr>
  </w:style>
  <w:style w:type="character" w:customStyle="1" w:styleId="WW8Num2z0">
    <w:name w:val="WW8Num2z0"/>
    <w:rsid w:val="00763620"/>
    <w:rPr>
      <w:rFonts w:ascii="Vladimir Script" w:hAnsi="Vladimir Script" w:cs="Vladimir Script"/>
    </w:rPr>
  </w:style>
  <w:style w:type="character" w:customStyle="1" w:styleId="WW8Num2z1">
    <w:name w:val="WW8Num2z1"/>
    <w:rsid w:val="00763620"/>
    <w:rPr>
      <w:rFonts w:ascii="Courier New" w:hAnsi="Courier New" w:cs="Courier New"/>
    </w:rPr>
  </w:style>
  <w:style w:type="character" w:customStyle="1" w:styleId="WW8Num2z2">
    <w:name w:val="WW8Num2z2"/>
    <w:rsid w:val="00763620"/>
    <w:rPr>
      <w:rFonts w:ascii="Wingdings" w:hAnsi="Wingdings" w:cs="Wingdings"/>
    </w:rPr>
  </w:style>
  <w:style w:type="character" w:customStyle="1" w:styleId="WW8Num2z3">
    <w:name w:val="WW8Num2z3"/>
    <w:rsid w:val="00763620"/>
    <w:rPr>
      <w:rFonts w:ascii="Symbol" w:hAnsi="Symbol" w:cs="Symbol"/>
    </w:rPr>
  </w:style>
  <w:style w:type="character" w:customStyle="1" w:styleId="WW8Num3z0">
    <w:name w:val="WW8Num3z0"/>
    <w:rsid w:val="00763620"/>
    <w:rPr>
      <w:rFonts w:cs="Times New Roman"/>
    </w:rPr>
  </w:style>
  <w:style w:type="character" w:customStyle="1" w:styleId="WW8Num4z0">
    <w:name w:val="WW8Num4z0"/>
    <w:rsid w:val="00763620"/>
    <w:rPr>
      <w:b w:val="0"/>
    </w:rPr>
  </w:style>
  <w:style w:type="character" w:customStyle="1" w:styleId="WW8Num4z1">
    <w:name w:val="WW8Num4z1"/>
    <w:rsid w:val="00763620"/>
  </w:style>
  <w:style w:type="character" w:customStyle="1" w:styleId="WW8Num4z2">
    <w:name w:val="WW8Num4z2"/>
    <w:rsid w:val="00763620"/>
  </w:style>
  <w:style w:type="character" w:customStyle="1" w:styleId="WW8Num4z3">
    <w:name w:val="WW8Num4z3"/>
    <w:rsid w:val="00763620"/>
  </w:style>
  <w:style w:type="character" w:customStyle="1" w:styleId="WW8Num4z4">
    <w:name w:val="WW8Num4z4"/>
    <w:rsid w:val="00763620"/>
  </w:style>
  <w:style w:type="character" w:customStyle="1" w:styleId="WW8Num4z5">
    <w:name w:val="WW8Num4z5"/>
    <w:rsid w:val="00763620"/>
  </w:style>
  <w:style w:type="character" w:customStyle="1" w:styleId="WW8Num4z6">
    <w:name w:val="WW8Num4z6"/>
    <w:rsid w:val="00763620"/>
  </w:style>
  <w:style w:type="character" w:customStyle="1" w:styleId="WW8Num4z7">
    <w:name w:val="WW8Num4z7"/>
    <w:rsid w:val="00763620"/>
  </w:style>
  <w:style w:type="character" w:customStyle="1" w:styleId="WW8Num4z8">
    <w:name w:val="WW8Num4z8"/>
    <w:rsid w:val="00763620"/>
  </w:style>
  <w:style w:type="character" w:customStyle="1" w:styleId="WW8Num5z0">
    <w:name w:val="WW8Num5z0"/>
    <w:rsid w:val="00763620"/>
    <w:rPr>
      <w:rFonts w:cs="Times New Roman"/>
    </w:rPr>
  </w:style>
  <w:style w:type="character" w:customStyle="1" w:styleId="WW8Num5z1">
    <w:name w:val="WW8Num5z1"/>
    <w:rsid w:val="00763620"/>
    <w:rPr>
      <w:rFonts w:cs="Times New Roman"/>
      <w:b w:val="0"/>
      <w:bCs w:val="0"/>
    </w:rPr>
  </w:style>
  <w:style w:type="character" w:customStyle="1" w:styleId="WW8Num6z0">
    <w:name w:val="WW8Num6z0"/>
    <w:rsid w:val="00763620"/>
    <w:rPr>
      <w:rFonts w:cs="Times New Roman"/>
      <w:i w:val="0"/>
    </w:rPr>
  </w:style>
  <w:style w:type="character" w:customStyle="1" w:styleId="WW8Num6z1">
    <w:name w:val="WW8Num6z1"/>
    <w:rsid w:val="00763620"/>
    <w:rPr>
      <w:rFonts w:cs="Times New Roman"/>
    </w:rPr>
  </w:style>
  <w:style w:type="character" w:customStyle="1" w:styleId="WW8Num7z0">
    <w:name w:val="WW8Num7z0"/>
    <w:rsid w:val="00763620"/>
    <w:rPr>
      <w:rFonts w:cs="Times New Roman"/>
      <w:i w:val="0"/>
    </w:rPr>
  </w:style>
  <w:style w:type="character" w:customStyle="1" w:styleId="WW8Num8z0">
    <w:name w:val="WW8Num8z0"/>
    <w:rsid w:val="00763620"/>
    <w:rPr>
      <w:rFonts w:cs="Times New Roman"/>
    </w:rPr>
  </w:style>
  <w:style w:type="character" w:customStyle="1" w:styleId="WW8Num9z0">
    <w:name w:val="WW8Num9z0"/>
    <w:rsid w:val="00763620"/>
    <w:rPr>
      <w:rFonts w:cs="Times New Roman"/>
    </w:rPr>
  </w:style>
  <w:style w:type="character" w:customStyle="1" w:styleId="WW8Num10z0">
    <w:name w:val="WW8Num10z0"/>
    <w:rsid w:val="00763620"/>
    <w:rPr>
      <w:rFonts w:ascii="Vladimir Script" w:hAnsi="Vladimir Script" w:cs="Vladimir Script"/>
    </w:rPr>
  </w:style>
  <w:style w:type="character" w:customStyle="1" w:styleId="WW8Num10z1">
    <w:name w:val="WW8Num10z1"/>
    <w:rsid w:val="00763620"/>
    <w:rPr>
      <w:rFonts w:ascii="Courier New" w:hAnsi="Courier New" w:cs="Courier New"/>
    </w:rPr>
  </w:style>
  <w:style w:type="character" w:customStyle="1" w:styleId="WW8Num10z2">
    <w:name w:val="WW8Num10z2"/>
    <w:rsid w:val="00763620"/>
    <w:rPr>
      <w:rFonts w:ascii="Wingdings" w:hAnsi="Wingdings" w:cs="Wingdings"/>
    </w:rPr>
  </w:style>
  <w:style w:type="character" w:customStyle="1" w:styleId="WW8Num10z3">
    <w:name w:val="WW8Num10z3"/>
    <w:rsid w:val="00763620"/>
    <w:rPr>
      <w:rFonts w:ascii="Symbol" w:hAnsi="Symbol" w:cs="Symbol"/>
    </w:rPr>
  </w:style>
  <w:style w:type="character" w:customStyle="1" w:styleId="WW8Num11z0">
    <w:name w:val="WW8Num11z0"/>
    <w:rsid w:val="00763620"/>
    <w:rPr>
      <w:rFonts w:cs="Times New Roman"/>
    </w:rPr>
  </w:style>
  <w:style w:type="character" w:customStyle="1" w:styleId="WW8Num12z0">
    <w:name w:val="WW8Num12z0"/>
    <w:rsid w:val="00763620"/>
    <w:rPr>
      <w:rFonts w:ascii="Vladimir Script" w:hAnsi="Vladimir Script" w:cs="Vladimir Script"/>
    </w:rPr>
  </w:style>
  <w:style w:type="character" w:customStyle="1" w:styleId="WW8Num12z1">
    <w:name w:val="WW8Num12z1"/>
    <w:rsid w:val="00763620"/>
    <w:rPr>
      <w:rFonts w:ascii="Courier New" w:hAnsi="Courier New" w:cs="Courier New"/>
    </w:rPr>
  </w:style>
  <w:style w:type="character" w:customStyle="1" w:styleId="WW8Num12z2">
    <w:name w:val="WW8Num12z2"/>
    <w:rsid w:val="00763620"/>
    <w:rPr>
      <w:rFonts w:ascii="Wingdings" w:hAnsi="Wingdings" w:cs="Wingdings"/>
    </w:rPr>
  </w:style>
  <w:style w:type="character" w:customStyle="1" w:styleId="WW8Num12z3">
    <w:name w:val="WW8Num12z3"/>
    <w:rsid w:val="00763620"/>
    <w:rPr>
      <w:rFonts w:ascii="Symbol" w:hAnsi="Symbol" w:cs="Symbol"/>
    </w:rPr>
  </w:style>
  <w:style w:type="character" w:customStyle="1" w:styleId="WW8Num13z0">
    <w:name w:val="WW8Num13z0"/>
    <w:rsid w:val="00763620"/>
  </w:style>
  <w:style w:type="character" w:customStyle="1" w:styleId="WW8Num13z1">
    <w:name w:val="WW8Num13z1"/>
    <w:rsid w:val="00763620"/>
  </w:style>
  <w:style w:type="character" w:customStyle="1" w:styleId="WW8Num13z2">
    <w:name w:val="WW8Num13z2"/>
    <w:rsid w:val="00763620"/>
  </w:style>
  <w:style w:type="character" w:customStyle="1" w:styleId="WW8Num13z3">
    <w:name w:val="WW8Num13z3"/>
    <w:rsid w:val="00763620"/>
  </w:style>
  <w:style w:type="character" w:customStyle="1" w:styleId="WW8Num13z4">
    <w:name w:val="WW8Num13z4"/>
    <w:rsid w:val="00763620"/>
  </w:style>
  <w:style w:type="character" w:customStyle="1" w:styleId="WW8Num13z5">
    <w:name w:val="WW8Num13z5"/>
    <w:rsid w:val="00763620"/>
  </w:style>
  <w:style w:type="character" w:customStyle="1" w:styleId="WW8Num13z6">
    <w:name w:val="WW8Num13z6"/>
    <w:rsid w:val="00763620"/>
  </w:style>
  <w:style w:type="character" w:customStyle="1" w:styleId="WW8Num13z7">
    <w:name w:val="WW8Num13z7"/>
    <w:rsid w:val="00763620"/>
  </w:style>
  <w:style w:type="character" w:customStyle="1" w:styleId="WW8Num13z8">
    <w:name w:val="WW8Num13z8"/>
    <w:rsid w:val="00763620"/>
  </w:style>
  <w:style w:type="character" w:customStyle="1" w:styleId="WW8Num14z0">
    <w:name w:val="WW8Num14z0"/>
    <w:rsid w:val="00763620"/>
    <w:rPr>
      <w:rFonts w:cs="Times New Roman"/>
    </w:rPr>
  </w:style>
  <w:style w:type="character" w:customStyle="1" w:styleId="WW8Num15z0">
    <w:name w:val="WW8Num15z0"/>
    <w:rsid w:val="00763620"/>
    <w:rPr>
      <w:rFonts w:cs="Times New Roman"/>
    </w:rPr>
  </w:style>
  <w:style w:type="character" w:customStyle="1" w:styleId="WW8Num16z0">
    <w:name w:val="WW8Num16z0"/>
    <w:rsid w:val="00763620"/>
    <w:rPr>
      <w:rFonts w:cs="Times New Roman"/>
    </w:rPr>
  </w:style>
  <w:style w:type="character" w:customStyle="1" w:styleId="WW8Num17z0">
    <w:name w:val="WW8Num17z0"/>
    <w:rsid w:val="00763620"/>
  </w:style>
  <w:style w:type="character" w:customStyle="1" w:styleId="WW8Num17z1">
    <w:name w:val="WW8Num17z1"/>
    <w:rsid w:val="00763620"/>
  </w:style>
  <w:style w:type="character" w:customStyle="1" w:styleId="WW8Num17z2">
    <w:name w:val="WW8Num17z2"/>
    <w:rsid w:val="00763620"/>
  </w:style>
  <w:style w:type="character" w:customStyle="1" w:styleId="WW8Num17z3">
    <w:name w:val="WW8Num17z3"/>
    <w:rsid w:val="00763620"/>
  </w:style>
  <w:style w:type="character" w:customStyle="1" w:styleId="WW8Num17z4">
    <w:name w:val="WW8Num17z4"/>
    <w:rsid w:val="00763620"/>
  </w:style>
  <w:style w:type="character" w:customStyle="1" w:styleId="WW8Num17z5">
    <w:name w:val="WW8Num17z5"/>
    <w:rsid w:val="00763620"/>
  </w:style>
  <w:style w:type="character" w:customStyle="1" w:styleId="WW8Num17z6">
    <w:name w:val="WW8Num17z6"/>
    <w:rsid w:val="00763620"/>
  </w:style>
  <w:style w:type="character" w:customStyle="1" w:styleId="WW8Num17z7">
    <w:name w:val="WW8Num17z7"/>
    <w:rsid w:val="00763620"/>
  </w:style>
  <w:style w:type="character" w:customStyle="1" w:styleId="WW8Num17z8">
    <w:name w:val="WW8Num17z8"/>
    <w:rsid w:val="00763620"/>
  </w:style>
  <w:style w:type="character" w:customStyle="1" w:styleId="WW8Num18z0">
    <w:name w:val="WW8Num18z0"/>
    <w:rsid w:val="00763620"/>
    <w:rPr>
      <w:rFonts w:ascii="Times New Roman" w:eastAsia="Times New Roman" w:hAnsi="Times New Roman" w:cs="Times New Roman"/>
    </w:rPr>
  </w:style>
  <w:style w:type="character" w:customStyle="1" w:styleId="WW8Num18z1">
    <w:name w:val="WW8Num18z1"/>
    <w:rsid w:val="00763620"/>
    <w:rPr>
      <w:rFonts w:ascii="Courier New" w:hAnsi="Courier New" w:cs="Courier New"/>
    </w:rPr>
  </w:style>
  <w:style w:type="character" w:customStyle="1" w:styleId="WW8Num18z2">
    <w:name w:val="WW8Num18z2"/>
    <w:rsid w:val="00763620"/>
    <w:rPr>
      <w:rFonts w:ascii="Wingdings" w:hAnsi="Wingdings" w:cs="Wingdings"/>
    </w:rPr>
  </w:style>
  <w:style w:type="character" w:customStyle="1" w:styleId="WW8Num18z3">
    <w:name w:val="WW8Num18z3"/>
    <w:rsid w:val="00763620"/>
    <w:rPr>
      <w:rFonts w:ascii="Symbol" w:hAnsi="Symbol" w:cs="Symbol"/>
    </w:rPr>
  </w:style>
  <w:style w:type="character" w:customStyle="1" w:styleId="WW8Num19z0">
    <w:name w:val="WW8Num19z0"/>
    <w:rsid w:val="00763620"/>
    <w:rPr>
      <w:rFonts w:cs="Times New Roman"/>
      <w:b w:val="0"/>
    </w:rPr>
  </w:style>
  <w:style w:type="character" w:customStyle="1" w:styleId="WW8Num20z0">
    <w:name w:val="WW8Num20z0"/>
    <w:rsid w:val="00763620"/>
    <w:rPr>
      <w:rFonts w:cs="Times New Roman"/>
    </w:rPr>
  </w:style>
  <w:style w:type="character" w:customStyle="1" w:styleId="WW8Num21z0">
    <w:name w:val="WW8Num21z0"/>
    <w:rsid w:val="00763620"/>
    <w:rPr>
      <w:rFonts w:ascii="Vladimir Script" w:hAnsi="Vladimir Script" w:cs="Vladimir Script"/>
    </w:rPr>
  </w:style>
  <w:style w:type="character" w:customStyle="1" w:styleId="WW8Num21z1">
    <w:name w:val="WW8Num21z1"/>
    <w:rsid w:val="00763620"/>
    <w:rPr>
      <w:rFonts w:ascii="Courier New" w:hAnsi="Courier New" w:cs="Courier New"/>
    </w:rPr>
  </w:style>
  <w:style w:type="character" w:customStyle="1" w:styleId="WW8Num21z2">
    <w:name w:val="WW8Num21z2"/>
    <w:rsid w:val="00763620"/>
    <w:rPr>
      <w:rFonts w:ascii="Wingdings" w:hAnsi="Wingdings" w:cs="Wingdings"/>
    </w:rPr>
  </w:style>
  <w:style w:type="character" w:customStyle="1" w:styleId="WW8Num21z3">
    <w:name w:val="WW8Num21z3"/>
    <w:rsid w:val="00763620"/>
    <w:rPr>
      <w:rFonts w:ascii="Symbol" w:hAnsi="Symbol" w:cs="Symbol"/>
    </w:rPr>
  </w:style>
  <w:style w:type="character" w:customStyle="1" w:styleId="WW8Num22z0">
    <w:name w:val="WW8Num22z0"/>
    <w:rsid w:val="00763620"/>
  </w:style>
  <w:style w:type="character" w:customStyle="1" w:styleId="WW8Num22z1">
    <w:name w:val="WW8Num22z1"/>
    <w:rsid w:val="00763620"/>
  </w:style>
  <w:style w:type="character" w:customStyle="1" w:styleId="WW8Num22z2">
    <w:name w:val="WW8Num22z2"/>
    <w:rsid w:val="00763620"/>
  </w:style>
  <w:style w:type="character" w:customStyle="1" w:styleId="WW8Num22z3">
    <w:name w:val="WW8Num22z3"/>
    <w:rsid w:val="00763620"/>
  </w:style>
  <w:style w:type="character" w:customStyle="1" w:styleId="WW8Num22z4">
    <w:name w:val="WW8Num22z4"/>
    <w:rsid w:val="00763620"/>
  </w:style>
  <w:style w:type="character" w:customStyle="1" w:styleId="WW8Num22z5">
    <w:name w:val="WW8Num22z5"/>
    <w:rsid w:val="00763620"/>
  </w:style>
  <w:style w:type="character" w:customStyle="1" w:styleId="WW8Num22z6">
    <w:name w:val="WW8Num22z6"/>
    <w:rsid w:val="00763620"/>
  </w:style>
  <w:style w:type="character" w:customStyle="1" w:styleId="WW8Num22z7">
    <w:name w:val="WW8Num22z7"/>
    <w:rsid w:val="00763620"/>
  </w:style>
  <w:style w:type="character" w:customStyle="1" w:styleId="WW8Num22z8">
    <w:name w:val="WW8Num22z8"/>
    <w:rsid w:val="00763620"/>
  </w:style>
  <w:style w:type="character" w:customStyle="1" w:styleId="WW8Num23z0">
    <w:name w:val="WW8Num23z0"/>
    <w:rsid w:val="00763620"/>
    <w:rPr>
      <w:rFonts w:cs="Times New Roman"/>
    </w:rPr>
  </w:style>
  <w:style w:type="character" w:customStyle="1" w:styleId="WW8Num23z1">
    <w:name w:val="WW8Num23z1"/>
    <w:rsid w:val="00763620"/>
    <w:rPr>
      <w:rFonts w:ascii="Vladimir Script" w:hAnsi="Vladimir Script" w:cs="Vladimir Script"/>
    </w:rPr>
  </w:style>
  <w:style w:type="character" w:customStyle="1" w:styleId="WW8Num24z0">
    <w:name w:val="WW8Num24z0"/>
    <w:rsid w:val="00763620"/>
    <w:rPr>
      <w:rFonts w:cs="Times New Roman"/>
    </w:rPr>
  </w:style>
  <w:style w:type="character" w:customStyle="1" w:styleId="WW8Num25z0">
    <w:name w:val="WW8Num25z0"/>
    <w:rsid w:val="00763620"/>
    <w:rPr>
      <w:rFonts w:cs="Times New Roman"/>
    </w:rPr>
  </w:style>
  <w:style w:type="character" w:customStyle="1" w:styleId="WW8Num26z0">
    <w:name w:val="WW8Num26z0"/>
    <w:rsid w:val="00763620"/>
    <w:rPr>
      <w:rFonts w:cs="Times New Roman"/>
    </w:rPr>
  </w:style>
  <w:style w:type="character" w:customStyle="1" w:styleId="WW8Num27z0">
    <w:name w:val="WW8Num27z0"/>
    <w:rsid w:val="00763620"/>
    <w:rPr>
      <w:rFonts w:cs="Times New Roman"/>
      <w:b w:val="0"/>
      <w:bCs w:val="0"/>
    </w:rPr>
  </w:style>
  <w:style w:type="character" w:customStyle="1" w:styleId="WW8Num28z0">
    <w:name w:val="WW8Num28z0"/>
    <w:rsid w:val="00763620"/>
    <w:rPr>
      <w:rFonts w:ascii="Vladimir Script" w:hAnsi="Vladimir Script" w:cs="Vladimir Script"/>
    </w:rPr>
  </w:style>
  <w:style w:type="character" w:customStyle="1" w:styleId="WW8Num28z1">
    <w:name w:val="WW8Num28z1"/>
    <w:rsid w:val="00763620"/>
    <w:rPr>
      <w:rFonts w:cs="Times New Roman"/>
    </w:rPr>
  </w:style>
  <w:style w:type="character" w:customStyle="1" w:styleId="WW8Num28z2">
    <w:name w:val="WW8Num28z2"/>
    <w:rsid w:val="00763620"/>
    <w:rPr>
      <w:rFonts w:ascii="Wingdings" w:hAnsi="Wingdings" w:cs="Wingdings"/>
    </w:rPr>
  </w:style>
  <w:style w:type="character" w:customStyle="1" w:styleId="WW8Num28z3">
    <w:name w:val="WW8Num28z3"/>
    <w:rsid w:val="00763620"/>
    <w:rPr>
      <w:rFonts w:ascii="Symbol" w:hAnsi="Symbol" w:cs="Symbol"/>
    </w:rPr>
  </w:style>
  <w:style w:type="character" w:customStyle="1" w:styleId="WW8Num28z4">
    <w:name w:val="WW8Num28z4"/>
    <w:rsid w:val="00763620"/>
    <w:rPr>
      <w:rFonts w:ascii="Courier New" w:hAnsi="Courier New" w:cs="Courier New"/>
    </w:rPr>
  </w:style>
  <w:style w:type="character" w:customStyle="1" w:styleId="WW8Num29z0">
    <w:name w:val="WW8Num29z0"/>
    <w:rsid w:val="00763620"/>
    <w:rPr>
      <w:rFonts w:cs="Times New Roman"/>
    </w:rPr>
  </w:style>
  <w:style w:type="character" w:customStyle="1" w:styleId="WW8Num30z0">
    <w:name w:val="WW8Num30z0"/>
    <w:rsid w:val="00763620"/>
    <w:rPr>
      <w:rFonts w:cs="Times New Roman"/>
    </w:rPr>
  </w:style>
  <w:style w:type="character" w:customStyle="1" w:styleId="WW8Num31z0">
    <w:name w:val="WW8Num31z0"/>
    <w:rsid w:val="00763620"/>
    <w:rPr>
      <w:rFonts w:cs="Times New Roman"/>
    </w:rPr>
  </w:style>
  <w:style w:type="character" w:customStyle="1" w:styleId="WW8Num31z1">
    <w:name w:val="WW8Num31z1"/>
    <w:rsid w:val="00763620"/>
    <w:rPr>
      <w:rFonts w:cs="Times New Roman"/>
      <w:b w:val="0"/>
      <w:bCs w:val="0"/>
    </w:rPr>
  </w:style>
  <w:style w:type="character" w:customStyle="1" w:styleId="WW8Num32z0">
    <w:name w:val="WW8Num32z0"/>
    <w:rsid w:val="00763620"/>
  </w:style>
  <w:style w:type="character" w:customStyle="1" w:styleId="WW8Num32z1">
    <w:name w:val="WW8Num32z1"/>
    <w:rsid w:val="00763620"/>
  </w:style>
  <w:style w:type="character" w:customStyle="1" w:styleId="WW8Num32z2">
    <w:name w:val="WW8Num32z2"/>
    <w:rsid w:val="00763620"/>
  </w:style>
  <w:style w:type="character" w:customStyle="1" w:styleId="WW8Num32z3">
    <w:name w:val="WW8Num32z3"/>
    <w:rsid w:val="00763620"/>
  </w:style>
  <w:style w:type="character" w:customStyle="1" w:styleId="WW8Num32z4">
    <w:name w:val="WW8Num32z4"/>
    <w:rsid w:val="00763620"/>
  </w:style>
  <w:style w:type="character" w:customStyle="1" w:styleId="WW8Num32z5">
    <w:name w:val="WW8Num32z5"/>
    <w:rsid w:val="00763620"/>
  </w:style>
  <w:style w:type="character" w:customStyle="1" w:styleId="WW8Num32z6">
    <w:name w:val="WW8Num32z6"/>
    <w:rsid w:val="00763620"/>
  </w:style>
  <w:style w:type="character" w:customStyle="1" w:styleId="WW8Num32z7">
    <w:name w:val="WW8Num32z7"/>
    <w:rsid w:val="00763620"/>
  </w:style>
  <w:style w:type="character" w:customStyle="1" w:styleId="WW8Num32z8">
    <w:name w:val="WW8Num32z8"/>
    <w:rsid w:val="00763620"/>
  </w:style>
  <w:style w:type="character" w:customStyle="1" w:styleId="WW8Num33z0">
    <w:name w:val="WW8Num33z0"/>
    <w:rsid w:val="00763620"/>
    <w:rPr>
      <w:rFonts w:cs="Times New Roman"/>
    </w:rPr>
  </w:style>
  <w:style w:type="character" w:customStyle="1" w:styleId="WW8Num34z0">
    <w:name w:val="WW8Num34z0"/>
    <w:rsid w:val="00763620"/>
    <w:rPr>
      <w:rFonts w:cs="Times New Roman"/>
    </w:rPr>
  </w:style>
  <w:style w:type="character" w:customStyle="1" w:styleId="WW8Num35z0">
    <w:name w:val="WW8Num35z0"/>
    <w:rsid w:val="00763620"/>
  </w:style>
  <w:style w:type="character" w:customStyle="1" w:styleId="WW8Num35z1">
    <w:name w:val="WW8Num35z1"/>
    <w:rsid w:val="00763620"/>
  </w:style>
  <w:style w:type="character" w:customStyle="1" w:styleId="WW8Num35z2">
    <w:name w:val="WW8Num35z2"/>
    <w:rsid w:val="00763620"/>
  </w:style>
  <w:style w:type="character" w:customStyle="1" w:styleId="WW8Num35z3">
    <w:name w:val="WW8Num35z3"/>
    <w:rsid w:val="00763620"/>
  </w:style>
  <w:style w:type="character" w:customStyle="1" w:styleId="WW8Num35z4">
    <w:name w:val="WW8Num35z4"/>
    <w:rsid w:val="00763620"/>
  </w:style>
  <w:style w:type="character" w:customStyle="1" w:styleId="WW8Num35z5">
    <w:name w:val="WW8Num35z5"/>
    <w:rsid w:val="00763620"/>
  </w:style>
  <w:style w:type="character" w:customStyle="1" w:styleId="WW8Num35z6">
    <w:name w:val="WW8Num35z6"/>
    <w:rsid w:val="00763620"/>
  </w:style>
  <w:style w:type="character" w:customStyle="1" w:styleId="WW8Num35z7">
    <w:name w:val="WW8Num35z7"/>
    <w:rsid w:val="00763620"/>
  </w:style>
  <w:style w:type="character" w:customStyle="1" w:styleId="WW8Num35z8">
    <w:name w:val="WW8Num35z8"/>
    <w:rsid w:val="00763620"/>
  </w:style>
  <w:style w:type="character" w:customStyle="1" w:styleId="WW8Num36z0">
    <w:name w:val="WW8Num36z0"/>
    <w:rsid w:val="00763620"/>
    <w:rPr>
      <w:rFonts w:ascii="Vladimir Script" w:hAnsi="Vladimir Script" w:cs="Vladimir Script"/>
      <w:sz w:val="28"/>
      <w:szCs w:val="28"/>
    </w:rPr>
  </w:style>
  <w:style w:type="character" w:customStyle="1" w:styleId="WW8Num36z1">
    <w:name w:val="WW8Num36z1"/>
    <w:rsid w:val="00763620"/>
    <w:rPr>
      <w:rFonts w:ascii="Courier New" w:hAnsi="Courier New" w:cs="Courier New"/>
    </w:rPr>
  </w:style>
  <w:style w:type="character" w:customStyle="1" w:styleId="WW8Num36z2">
    <w:name w:val="WW8Num36z2"/>
    <w:rsid w:val="00763620"/>
    <w:rPr>
      <w:rFonts w:ascii="Wingdings" w:hAnsi="Wingdings" w:cs="Wingdings"/>
    </w:rPr>
  </w:style>
  <w:style w:type="character" w:customStyle="1" w:styleId="WW8Num36z3">
    <w:name w:val="WW8Num36z3"/>
    <w:rsid w:val="00763620"/>
    <w:rPr>
      <w:rFonts w:ascii="Symbol" w:hAnsi="Symbol" w:cs="Symbol"/>
    </w:rPr>
  </w:style>
  <w:style w:type="character" w:customStyle="1" w:styleId="WW8Num37z0">
    <w:name w:val="WW8Num37z0"/>
    <w:rsid w:val="00763620"/>
    <w:rPr>
      <w:rFonts w:cs="Times New Roman"/>
    </w:rPr>
  </w:style>
  <w:style w:type="character" w:customStyle="1" w:styleId="WW8Num38z0">
    <w:name w:val="WW8Num38z0"/>
    <w:rsid w:val="00763620"/>
    <w:rPr>
      <w:rFonts w:ascii="Vladimir Script" w:hAnsi="Vladimir Script" w:cs="Vladimir Script"/>
    </w:rPr>
  </w:style>
  <w:style w:type="character" w:customStyle="1" w:styleId="WW8Num38z1">
    <w:name w:val="WW8Num38z1"/>
    <w:rsid w:val="00763620"/>
    <w:rPr>
      <w:rFonts w:ascii="Courier New" w:hAnsi="Courier New" w:cs="Courier New"/>
    </w:rPr>
  </w:style>
  <w:style w:type="character" w:customStyle="1" w:styleId="WW8Num38z2">
    <w:name w:val="WW8Num38z2"/>
    <w:rsid w:val="00763620"/>
    <w:rPr>
      <w:rFonts w:ascii="Wingdings" w:hAnsi="Wingdings" w:cs="Wingdings"/>
    </w:rPr>
  </w:style>
  <w:style w:type="character" w:customStyle="1" w:styleId="WW8Num38z3">
    <w:name w:val="WW8Num38z3"/>
    <w:rsid w:val="00763620"/>
    <w:rPr>
      <w:rFonts w:ascii="Symbol" w:hAnsi="Symbol" w:cs="Symbol"/>
    </w:rPr>
  </w:style>
  <w:style w:type="character" w:customStyle="1" w:styleId="WW8Num39z0">
    <w:name w:val="WW8Num39z0"/>
    <w:rsid w:val="00763620"/>
    <w:rPr>
      <w:rFonts w:cs="Times New Roman"/>
    </w:rPr>
  </w:style>
  <w:style w:type="character" w:customStyle="1" w:styleId="WW8Num40z0">
    <w:name w:val="WW8Num40z0"/>
    <w:rsid w:val="00763620"/>
    <w:rPr>
      <w:rFonts w:cs="Times New Roman"/>
    </w:rPr>
  </w:style>
  <w:style w:type="character" w:customStyle="1" w:styleId="WW8Num41z0">
    <w:name w:val="WW8Num41z0"/>
    <w:rsid w:val="00763620"/>
    <w:rPr>
      <w:rFonts w:cs="Times New Roman"/>
    </w:rPr>
  </w:style>
  <w:style w:type="character" w:customStyle="1" w:styleId="WW8Num42z0">
    <w:name w:val="WW8Num42z0"/>
    <w:rsid w:val="00763620"/>
    <w:rPr>
      <w:rFonts w:ascii="Vladimir Script" w:hAnsi="Vladimir Script" w:cs="Vladimir Script"/>
    </w:rPr>
  </w:style>
  <w:style w:type="character" w:customStyle="1" w:styleId="WW8Num42z1">
    <w:name w:val="WW8Num42z1"/>
    <w:rsid w:val="00763620"/>
    <w:rPr>
      <w:rFonts w:ascii="Courier New" w:hAnsi="Courier New" w:cs="Courier New"/>
    </w:rPr>
  </w:style>
  <w:style w:type="character" w:customStyle="1" w:styleId="WW8Num42z2">
    <w:name w:val="WW8Num42z2"/>
    <w:rsid w:val="00763620"/>
    <w:rPr>
      <w:rFonts w:ascii="Wingdings" w:hAnsi="Wingdings" w:cs="Wingdings"/>
    </w:rPr>
  </w:style>
  <w:style w:type="character" w:customStyle="1" w:styleId="WW8Num42z3">
    <w:name w:val="WW8Num42z3"/>
    <w:rsid w:val="00763620"/>
    <w:rPr>
      <w:rFonts w:ascii="Symbol" w:hAnsi="Symbol" w:cs="Symbol"/>
    </w:rPr>
  </w:style>
  <w:style w:type="character" w:customStyle="1" w:styleId="12">
    <w:name w:val="Основной шрифт абзаца1"/>
    <w:rsid w:val="00763620"/>
  </w:style>
  <w:style w:type="character" w:customStyle="1" w:styleId="afd">
    <w:name w:val="Схема документа Знак"/>
    <w:rsid w:val="00763620"/>
    <w:rPr>
      <w:rFonts w:ascii="Tahoma" w:hAnsi="Tahoma" w:cs="Tahoma"/>
      <w:sz w:val="20"/>
      <w:shd w:val="clear" w:color="auto" w:fill="000080"/>
    </w:rPr>
  </w:style>
  <w:style w:type="character" w:customStyle="1" w:styleId="21">
    <w:name w:val="Основной текст 2 Знак"/>
    <w:rsid w:val="00763620"/>
    <w:rPr>
      <w:rFonts w:ascii="Arial" w:hAnsi="Arial" w:cs="Arial"/>
      <w:b/>
      <w:sz w:val="24"/>
    </w:rPr>
  </w:style>
  <w:style w:type="character" w:customStyle="1" w:styleId="afe">
    <w:name w:val="Основной текст с отступом Знак"/>
    <w:rsid w:val="00763620"/>
    <w:rPr>
      <w:rFonts w:ascii="Times New Roman" w:hAnsi="Times New Roman" w:cs="Times New Roman"/>
      <w:sz w:val="24"/>
    </w:rPr>
  </w:style>
  <w:style w:type="character" w:customStyle="1" w:styleId="31">
    <w:name w:val="Основной текст 3 Знак"/>
    <w:rsid w:val="00763620"/>
    <w:rPr>
      <w:sz w:val="16"/>
    </w:rPr>
  </w:style>
  <w:style w:type="character" w:customStyle="1" w:styleId="apple-converted-space">
    <w:name w:val="apple-converted-space"/>
    <w:rsid w:val="00763620"/>
  </w:style>
  <w:style w:type="character" w:customStyle="1" w:styleId="13">
    <w:name w:val="Знак примечания1"/>
    <w:rsid w:val="00763620"/>
    <w:rPr>
      <w:sz w:val="16"/>
      <w:szCs w:val="16"/>
    </w:rPr>
  </w:style>
  <w:style w:type="character" w:customStyle="1" w:styleId="FontStyle13">
    <w:name w:val="Font Style13"/>
    <w:rsid w:val="00763620"/>
    <w:rPr>
      <w:rFonts w:ascii="Times New Roman" w:hAnsi="Times New Roman" w:cs="Times New Roman"/>
      <w:spacing w:val="-10"/>
      <w:sz w:val="28"/>
      <w:szCs w:val="28"/>
    </w:rPr>
  </w:style>
  <w:style w:type="paragraph" w:customStyle="1" w:styleId="aff">
    <w:basedOn w:val="a"/>
    <w:next w:val="a3"/>
    <w:rsid w:val="00763620"/>
    <w:pPr>
      <w:suppressAutoHyphens/>
      <w:ind w:firstLine="567"/>
      <w:jc w:val="center"/>
    </w:pPr>
    <w:rPr>
      <w:rFonts w:eastAsia="Times New Roman"/>
      <w:b/>
      <w:bCs/>
      <w:spacing w:val="20"/>
      <w:sz w:val="28"/>
      <w:szCs w:val="28"/>
      <w:lang w:eastAsia="zh-CN"/>
    </w:rPr>
  </w:style>
  <w:style w:type="paragraph" w:styleId="aff0">
    <w:name w:val="List"/>
    <w:basedOn w:val="a"/>
    <w:rsid w:val="00763620"/>
    <w:pPr>
      <w:suppressAutoHyphens/>
      <w:ind w:left="283" w:hanging="283"/>
    </w:pPr>
    <w:rPr>
      <w:rFonts w:eastAsia="Times New Roman"/>
      <w:lang w:eastAsia="zh-CN"/>
    </w:rPr>
  </w:style>
  <w:style w:type="paragraph" w:styleId="aff1">
    <w:name w:val="caption"/>
    <w:basedOn w:val="a"/>
    <w:qFormat/>
    <w:rsid w:val="00763620"/>
    <w:pPr>
      <w:suppressLineNumbers/>
      <w:suppressAutoHyphens/>
      <w:spacing w:before="120" w:after="120" w:line="276" w:lineRule="auto"/>
    </w:pPr>
    <w:rPr>
      <w:rFonts w:ascii="Calibri" w:eastAsia="Times New Roman" w:hAnsi="Calibri" w:cs="FreeSans"/>
      <w:i/>
      <w:iCs/>
      <w:lang w:eastAsia="zh-CN"/>
    </w:rPr>
  </w:style>
  <w:style w:type="paragraph" w:customStyle="1" w:styleId="14">
    <w:name w:val="Указатель1"/>
    <w:basedOn w:val="a"/>
    <w:rsid w:val="00763620"/>
    <w:pPr>
      <w:suppressLineNumbers/>
      <w:suppressAutoHyphens/>
      <w:spacing w:after="200" w:line="276" w:lineRule="auto"/>
    </w:pPr>
    <w:rPr>
      <w:rFonts w:ascii="Calibri" w:eastAsia="Times New Roman" w:hAnsi="Calibri" w:cs="FreeSans"/>
      <w:sz w:val="22"/>
      <w:szCs w:val="22"/>
      <w:lang w:eastAsia="zh-CN"/>
    </w:rPr>
  </w:style>
  <w:style w:type="paragraph" w:customStyle="1" w:styleId="ConsPlusCell">
    <w:name w:val="ConsPlusCell"/>
    <w:rsid w:val="00763620"/>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5">
    <w:name w:val="Схема документа1"/>
    <w:basedOn w:val="a"/>
    <w:rsid w:val="00763620"/>
    <w:pPr>
      <w:shd w:val="clear" w:color="auto" w:fill="000080"/>
      <w:suppressAutoHyphens/>
    </w:pPr>
    <w:rPr>
      <w:rFonts w:ascii="Tahoma" w:eastAsia="Times New Roman" w:hAnsi="Tahoma" w:cs="Tahoma"/>
      <w:sz w:val="20"/>
      <w:szCs w:val="20"/>
      <w:lang w:eastAsia="zh-CN"/>
    </w:rPr>
  </w:style>
  <w:style w:type="paragraph" w:customStyle="1" w:styleId="210">
    <w:name w:val="Основной текст 21"/>
    <w:basedOn w:val="a"/>
    <w:rsid w:val="00763620"/>
    <w:pPr>
      <w:suppressAutoHyphens/>
    </w:pPr>
    <w:rPr>
      <w:rFonts w:ascii="Arial" w:eastAsia="Times New Roman" w:hAnsi="Arial" w:cs="Arial"/>
      <w:b/>
      <w:bCs/>
      <w:lang w:eastAsia="zh-CN"/>
    </w:rPr>
  </w:style>
  <w:style w:type="paragraph" w:customStyle="1" w:styleId="16">
    <w:name w:val="Знак1 Знак Знак Знак"/>
    <w:basedOn w:val="a"/>
    <w:rsid w:val="00763620"/>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7"/>
    <w:rsid w:val="00763620"/>
    <w:pPr>
      <w:suppressAutoHyphens/>
      <w:spacing w:after="120"/>
      <w:ind w:left="283"/>
    </w:pPr>
    <w:rPr>
      <w:rFonts w:eastAsia="Times New Roman"/>
      <w:lang w:eastAsia="zh-CN"/>
    </w:rPr>
  </w:style>
  <w:style w:type="character" w:customStyle="1" w:styleId="17">
    <w:name w:val="Основной текст с отступом Знак1"/>
    <w:basedOn w:val="a0"/>
    <w:link w:val="aff2"/>
    <w:rsid w:val="00763620"/>
    <w:rPr>
      <w:rFonts w:ascii="Times New Roman" w:eastAsia="Times New Roman" w:hAnsi="Times New Roman" w:cs="Times New Roman"/>
      <w:sz w:val="24"/>
      <w:szCs w:val="24"/>
      <w:lang w:eastAsia="zh-CN"/>
    </w:rPr>
  </w:style>
  <w:style w:type="paragraph" w:customStyle="1" w:styleId="310">
    <w:name w:val="Основной текст 31"/>
    <w:basedOn w:val="a"/>
    <w:rsid w:val="00763620"/>
    <w:pPr>
      <w:suppressAutoHyphens/>
      <w:spacing w:after="120" w:line="276" w:lineRule="auto"/>
    </w:pPr>
    <w:rPr>
      <w:rFonts w:ascii="Calibri" w:eastAsia="Times New Roman" w:hAnsi="Calibri"/>
      <w:sz w:val="16"/>
      <w:szCs w:val="16"/>
      <w:lang w:eastAsia="zh-CN"/>
    </w:rPr>
  </w:style>
  <w:style w:type="paragraph" w:customStyle="1" w:styleId="ConsNormal">
    <w:name w:val="ConsNormal"/>
    <w:rsid w:val="0076362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3">
    <w:name w:val="Знак Знак Знак Знак Знак Знак Знак"/>
    <w:basedOn w:val="a"/>
    <w:rsid w:val="00763620"/>
    <w:pPr>
      <w:suppressAutoHyphens/>
    </w:pPr>
    <w:rPr>
      <w:rFonts w:ascii="Verdana" w:eastAsia="Times New Roman" w:hAnsi="Verdana" w:cs="Verdana"/>
      <w:lang w:eastAsia="zh-CN"/>
    </w:rPr>
  </w:style>
  <w:style w:type="paragraph" w:styleId="aff4">
    <w:name w:val="No Spacing"/>
    <w:qFormat/>
    <w:rsid w:val="00763620"/>
    <w:pPr>
      <w:suppressAutoHyphens/>
      <w:spacing w:after="0" w:line="240" w:lineRule="auto"/>
    </w:pPr>
    <w:rPr>
      <w:rFonts w:ascii="Times New Roman" w:eastAsia="Times New Roman" w:hAnsi="Times New Roman" w:cs="Times New Roman"/>
      <w:sz w:val="24"/>
      <w:szCs w:val="24"/>
      <w:lang w:eastAsia="zh-CN"/>
    </w:rPr>
  </w:style>
  <w:style w:type="paragraph" w:customStyle="1" w:styleId="18">
    <w:name w:val="Название объекта1"/>
    <w:basedOn w:val="a"/>
    <w:next w:val="a"/>
    <w:rsid w:val="00763620"/>
    <w:pPr>
      <w:suppressAutoHyphens/>
      <w:jc w:val="center"/>
    </w:pPr>
    <w:rPr>
      <w:rFonts w:eastAsia="Times New Roman"/>
      <w:b/>
      <w:bCs/>
      <w:lang w:eastAsia="zh-CN"/>
    </w:rPr>
  </w:style>
  <w:style w:type="paragraph" w:customStyle="1" w:styleId="19">
    <w:name w:val="Текст примечания1"/>
    <w:basedOn w:val="a"/>
    <w:rsid w:val="00763620"/>
    <w:pPr>
      <w:suppressAutoHyphens/>
      <w:spacing w:after="200" w:line="276" w:lineRule="auto"/>
    </w:pPr>
    <w:rPr>
      <w:rFonts w:ascii="Calibri" w:eastAsia="Times New Roman" w:hAnsi="Calibri"/>
      <w:sz w:val="20"/>
      <w:szCs w:val="20"/>
      <w:lang w:eastAsia="zh-CN"/>
    </w:rPr>
  </w:style>
  <w:style w:type="paragraph" w:customStyle="1" w:styleId="printr">
    <w:name w:val="printr"/>
    <w:basedOn w:val="a"/>
    <w:rsid w:val="00763620"/>
    <w:pPr>
      <w:suppressAutoHyphens/>
      <w:spacing w:before="280" w:after="280"/>
    </w:pPr>
    <w:rPr>
      <w:rFonts w:eastAsia="Times New Roman"/>
      <w:lang w:eastAsia="zh-CN"/>
    </w:rPr>
  </w:style>
  <w:style w:type="paragraph" w:customStyle="1" w:styleId="aff5">
    <w:name w:val="Содержимое таблицы"/>
    <w:basedOn w:val="a"/>
    <w:rsid w:val="00763620"/>
    <w:pPr>
      <w:suppressLineNumbers/>
      <w:suppressAutoHyphens/>
      <w:spacing w:after="200" w:line="276" w:lineRule="auto"/>
    </w:pPr>
    <w:rPr>
      <w:rFonts w:ascii="Calibri" w:eastAsia="Times New Roman" w:hAnsi="Calibri"/>
      <w:sz w:val="22"/>
      <w:szCs w:val="22"/>
      <w:lang w:eastAsia="zh-CN"/>
    </w:rPr>
  </w:style>
  <w:style w:type="paragraph" w:customStyle="1" w:styleId="aff6">
    <w:name w:val="Заголовок таблицы"/>
    <w:basedOn w:val="aff5"/>
    <w:rsid w:val="00763620"/>
    <w:pPr>
      <w:jc w:val="center"/>
    </w:pPr>
    <w:rPr>
      <w:b/>
      <w:bCs/>
    </w:rPr>
  </w:style>
  <w:style w:type="character" w:customStyle="1" w:styleId="a9">
    <w:name w:val="Абзац списка Знак"/>
    <w:aliases w:val="ТЗ список Знак,Абзац списка нумерованный Знак"/>
    <w:link w:val="a8"/>
    <w:uiPriority w:val="34"/>
    <w:qFormat/>
    <w:locked/>
    <w:rsid w:val="00763620"/>
    <w:rPr>
      <w:rFonts w:ascii="Calibri" w:eastAsia="Times New Roman" w:hAnsi="Calibri" w:cs="Times New Roman"/>
      <w:lang w:eastAsia="ru-RU"/>
    </w:rPr>
  </w:style>
  <w:style w:type="character" w:customStyle="1" w:styleId="1a">
    <w:name w:val="Название Знак1"/>
    <w:uiPriority w:val="10"/>
    <w:rsid w:val="00763620"/>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763620"/>
    <w:rPr>
      <w:rFonts w:ascii="Arial" w:eastAsia="Times New Roman" w:hAnsi="Arial" w:cs="Arial"/>
      <w:sz w:val="20"/>
      <w:szCs w:val="20"/>
      <w:lang w:eastAsia="ru-RU"/>
    </w:rPr>
  </w:style>
  <w:style w:type="paragraph" w:customStyle="1" w:styleId="Default">
    <w:name w:val="Default"/>
    <w:rsid w:val="00763620"/>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2">
    <w:name w:val="Основной текст2"/>
    <w:uiPriority w:val="99"/>
    <w:rsid w:val="00763620"/>
    <w:rPr>
      <w:rFonts w:ascii="Times New Roman" w:hAnsi="Times New Roman" w:cs="Times New Roman" w:hint="default"/>
      <w:strike w:val="0"/>
      <w:dstrike w:val="0"/>
      <w:color w:val="000000"/>
      <w:spacing w:val="0"/>
      <w:w w:val="100"/>
      <w:position w:val="0"/>
      <w:sz w:val="26"/>
      <w:u w:val="none"/>
      <w:effect w:val="none"/>
      <w:lang w:val="ru-R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8215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17</Pages>
  <Words>7775</Words>
  <Characters>44323</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2022-10-27T13:08:00Z</cp:lastPrinted>
  <dcterms:created xsi:type="dcterms:W3CDTF">2020-01-24T08:06:00Z</dcterms:created>
  <dcterms:modified xsi:type="dcterms:W3CDTF">2022-10-27T13:08:00Z</dcterms:modified>
</cp:coreProperties>
</file>