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2</w:t>
      </w:r>
      <w:r w:rsidR="008F141E">
        <w:rPr>
          <w:sz w:val="28"/>
          <w:szCs w:val="28"/>
        </w:rPr>
        <w:t>3</w:t>
      </w:r>
      <w:r>
        <w:rPr>
          <w:sz w:val="28"/>
          <w:szCs w:val="28"/>
        </w:rPr>
        <w:t xml:space="preserve"> </w:t>
      </w:r>
      <w:r w:rsidR="008F141E">
        <w:rPr>
          <w:sz w:val="28"/>
          <w:szCs w:val="28"/>
        </w:rPr>
        <w:t>ноября</w:t>
      </w:r>
      <w:r w:rsidR="00027D9F" w:rsidRPr="00B25E0B">
        <w:rPr>
          <w:sz w:val="28"/>
          <w:szCs w:val="28"/>
        </w:rPr>
        <w:t xml:space="preserve">  202</w:t>
      </w:r>
      <w:r>
        <w:rPr>
          <w:sz w:val="28"/>
          <w:szCs w:val="28"/>
        </w:rPr>
        <w:t>2</w:t>
      </w:r>
      <w:r w:rsidR="00027D9F" w:rsidRPr="00B25E0B">
        <w:rPr>
          <w:sz w:val="28"/>
          <w:szCs w:val="28"/>
        </w:rPr>
        <w:t xml:space="preserve"> года  </w:t>
      </w:r>
      <w:r w:rsidR="00027D9F" w:rsidRPr="005D2684">
        <w:rPr>
          <w:sz w:val="28"/>
          <w:szCs w:val="28"/>
        </w:rPr>
        <w:t>№</w:t>
      </w:r>
      <w:r w:rsidR="005D2684">
        <w:rPr>
          <w:sz w:val="28"/>
          <w:szCs w:val="28"/>
        </w:rPr>
        <w:t xml:space="preserve"> </w:t>
      </w:r>
      <w:r w:rsidR="005D2684" w:rsidRPr="005D2684">
        <w:rPr>
          <w:b/>
          <w:sz w:val="28"/>
          <w:szCs w:val="28"/>
        </w:rPr>
        <w:t>118</w:t>
      </w:r>
      <w:r w:rsidR="007C5390" w:rsidRPr="005D2684">
        <w:rPr>
          <w:sz w:val="28"/>
          <w:szCs w:val="28"/>
        </w:rPr>
        <w:t xml:space="preserve"> </w:t>
      </w:r>
      <w:r w:rsidR="00027D9F" w:rsidRPr="005D2684">
        <w:rPr>
          <w:sz w:val="28"/>
          <w:szCs w:val="28"/>
        </w:rPr>
        <w:t xml:space="preserve">  </w:t>
      </w:r>
    </w:p>
    <w:p w:rsidR="00027D9F" w:rsidRPr="00763620" w:rsidRDefault="00027D9F" w:rsidP="00027D9F">
      <w:pPr>
        <w:widowControl w:val="0"/>
        <w:autoSpaceDE w:val="0"/>
        <w:autoSpaceDN w:val="0"/>
        <w:adjustRightInd w:val="0"/>
        <w:contextualSpacing/>
        <w:jc w:val="center"/>
        <w:outlineLvl w:val="0"/>
        <w:rPr>
          <w:b/>
          <w:color w:val="FF0000"/>
          <w:sz w:val="28"/>
          <w:szCs w:val="28"/>
        </w:rPr>
      </w:pPr>
    </w:p>
    <w:p w:rsidR="00763620" w:rsidRDefault="00763620" w:rsidP="00763620">
      <w:pPr>
        <w:autoSpaceDE w:val="0"/>
        <w:autoSpaceDN w:val="0"/>
        <w:adjustRightInd w:val="0"/>
        <w:jc w:val="center"/>
        <w:rPr>
          <w:b/>
          <w:sz w:val="28"/>
          <w:szCs w:val="28"/>
        </w:rPr>
      </w:pPr>
      <w:r w:rsidRPr="00763620">
        <w:rPr>
          <w:b/>
          <w:sz w:val="28"/>
          <w:szCs w:val="28"/>
        </w:rPr>
        <w:t xml:space="preserve">«Об утверждении административного регламента предоставления муниципальной услуги </w:t>
      </w:r>
    </w:p>
    <w:p w:rsidR="00763620" w:rsidRPr="00763620" w:rsidRDefault="008F141E" w:rsidP="00763620">
      <w:pPr>
        <w:autoSpaceDE w:val="0"/>
        <w:autoSpaceDN w:val="0"/>
        <w:adjustRightInd w:val="0"/>
        <w:jc w:val="center"/>
        <w:rPr>
          <w:b/>
          <w:bCs/>
          <w:sz w:val="28"/>
          <w:szCs w:val="28"/>
        </w:rPr>
      </w:pPr>
      <w:r w:rsidRPr="008F141E">
        <w:rPr>
          <w:b/>
          <w:spacing w:val="-4"/>
          <w:sz w:val="28"/>
          <w:szCs w:val="28"/>
        </w:rPr>
        <w:t xml:space="preserve">«Согласование проведения ярмарки на публичной ярмарочной площадке на территории муниципального образования </w:t>
      </w:r>
      <w:proofErr w:type="spellStart"/>
      <w:r>
        <w:rPr>
          <w:b/>
          <w:spacing w:val="-4"/>
          <w:sz w:val="28"/>
          <w:szCs w:val="28"/>
        </w:rPr>
        <w:t>Хвало</w:t>
      </w:r>
      <w:r w:rsidR="006B1C10">
        <w:rPr>
          <w:b/>
          <w:spacing w:val="-4"/>
          <w:sz w:val="28"/>
          <w:szCs w:val="28"/>
        </w:rPr>
        <w:t>вское</w:t>
      </w:r>
      <w:proofErr w:type="spellEnd"/>
      <w:r w:rsidR="006B1C10">
        <w:rPr>
          <w:b/>
          <w:spacing w:val="-4"/>
          <w:sz w:val="28"/>
          <w:szCs w:val="28"/>
        </w:rPr>
        <w:t xml:space="preserve"> сельское поселение </w:t>
      </w:r>
      <w:proofErr w:type="spellStart"/>
      <w:r w:rsidR="006B1C10">
        <w:rPr>
          <w:b/>
          <w:spacing w:val="-4"/>
          <w:sz w:val="28"/>
          <w:szCs w:val="28"/>
        </w:rPr>
        <w:t>Волхов</w:t>
      </w:r>
      <w:r>
        <w:rPr>
          <w:b/>
          <w:spacing w:val="-4"/>
          <w:sz w:val="28"/>
          <w:szCs w:val="28"/>
        </w:rPr>
        <w:t>ского</w:t>
      </w:r>
      <w:proofErr w:type="spellEnd"/>
      <w:r>
        <w:rPr>
          <w:b/>
          <w:spacing w:val="-4"/>
          <w:sz w:val="28"/>
          <w:szCs w:val="28"/>
        </w:rPr>
        <w:t xml:space="preserve"> муниципального района </w:t>
      </w:r>
      <w:r w:rsidRPr="008F141E">
        <w:rPr>
          <w:b/>
          <w:spacing w:val="-4"/>
          <w:sz w:val="28"/>
          <w:szCs w:val="28"/>
        </w:rPr>
        <w:t>Ленинградской области»</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Pr="00763620" w:rsidRDefault="00763620" w:rsidP="00763620">
      <w:pPr>
        <w:autoSpaceDE w:val="0"/>
        <w:autoSpaceDN w:val="0"/>
        <w:adjustRightInd w:val="0"/>
        <w:ind w:firstLine="540"/>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1</w:t>
      </w:r>
      <w:r w:rsidRPr="00763620">
        <w:rPr>
          <w:color w:val="000000"/>
          <w:sz w:val="28"/>
          <w:szCs w:val="28"/>
          <w:lang w:eastAsia="ar-SA"/>
        </w:rPr>
        <w:t>.</w:t>
      </w:r>
      <w:r w:rsidR="00763620" w:rsidRPr="00763620">
        <w:rPr>
          <w:sz w:val="28"/>
          <w:szCs w:val="28"/>
        </w:rPr>
        <w:t xml:space="preserve"> Утвердить административный </w:t>
      </w:r>
      <w:hyperlink w:anchor="Par31" w:tooltip="АДМИНИСТРАТИВНЫЙ РЕГЛАМЕНТ" w:history="1">
        <w:r w:rsidR="00763620" w:rsidRPr="00763620">
          <w:rPr>
            <w:sz w:val="28"/>
            <w:szCs w:val="28"/>
          </w:rPr>
          <w:t>регламент</w:t>
        </w:r>
      </w:hyperlink>
      <w:r w:rsidR="00763620" w:rsidRPr="00763620">
        <w:rPr>
          <w:sz w:val="28"/>
          <w:szCs w:val="28"/>
        </w:rPr>
        <w:t xml:space="preserve"> предоставления муниципальной услуги </w:t>
      </w:r>
      <w:bookmarkStart w:id="0" w:name="_GoBack"/>
      <w:r w:rsidR="008F141E" w:rsidRPr="008F141E">
        <w:rPr>
          <w:sz w:val="28"/>
          <w:szCs w:val="28"/>
        </w:rPr>
        <w:t xml:space="preserve">«Согласование проведения ярмарки на публичной ярмарочной площадке на территории муниципального образования </w:t>
      </w:r>
      <w:proofErr w:type="spellStart"/>
      <w:r w:rsidR="008F141E" w:rsidRPr="008F141E">
        <w:rPr>
          <w:sz w:val="28"/>
          <w:szCs w:val="28"/>
        </w:rPr>
        <w:t>Хвало</w:t>
      </w:r>
      <w:r w:rsidR="006B1C10">
        <w:rPr>
          <w:sz w:val="28"/>
          <w:szCs w:val="28"/>
        </w:rPr>
        <w:t>вское</w:t>
      </w:r>
      <w:proofErr w:type="spellEnd"/>
      <w:r w:rsidR="006B1C10">
        <w:rPr>
          <w:sz w:val="28"/>
          <w:szCs w:val="28"/>
        </w:rPr>
        <w:t xml:space="preserve"> сельское поселение </w:t>
      </w:r>
      <w:proofErr w:type="spellStart"/>
      <w:r w:rsidR="006B1C10">
        <w:rPr>
          <w:sz w:val="28"/>
          <w:szCs w:val="28"/>
        </w:rPr>
        <w:t>Волхов</w:t>
      </w:r>
      <w:r w:rsidR="008F141E" w:rsidRPr="008F141E">
        <w:rPr>
          <w:sz w:val="28"/>
          <w:szCs w:val="28"/>
        </w:rPr>
        <w:t>ского</w:t>
      </w:r>
      <w:proofErr w:type="spellEnd"/>
      <w:r w:rsidR="008F141E" w:rsidRPr="008F141E">
        <w:rPr>
          <w:sz w:val="28"/>
          <w:szCs w:val="28"/>
        </w:rPr>
        <w:t xml:space="preserve"> муниципального района Ленинградской области»</w:t>
      </w:r>
      <w:r w:rsidR="008F141E">
        <w:rPr>
          <w:sz w:val="28"/>
          <w:szCs w:val="28"/>
        </w:rPr>
        <w:t xml:space="preserve"> </w:t>
      </w:r>
      <w:bookmarkEnd w:id="0"/>
      <w:r w:rsidR="00763620" w:rsidRPr="00763620">
        <w:rPr>
          <w:sz w:val="28"/>
          <w:szCs w:val="28"/>
        </w:rPr>
        <w:t>согласно приложению.</w:t>
      </w:r>
    </w:p>
    <w:p w:rsidR="002916DB" w:rsidRDefault="008F141E"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2</w:t>
      </w:r>
      <w:r w:rsidR="002916DB">
        <w:rPr>
          <w:sz w:val="28"/>
        </w:rPr>
        <w:t>.</w:t>
      </w:r>
      <w:r w:rsidR="00027D9F" w:rsidRPr="00113BC0">
        <w:rPr>
          <w:sz w:val="28"/>
        </w:rPr>
        <w:t xml:space="preserve"> </w:t>
      </w:r>
      <w:r w:rsidR="002916DB">
        <w:rPr>
          <w:rFonts w:eastAsia="Calibri"/>
          <w:sz w:val="28"/>
          <w:szCs w:val="28"/>
        </w:rPr>
        <w:t>Опубликовать данное постановление в газете «Провинция. Северо-Запад»</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8F141E" w:rsidP="002916DB">
      <w:pPr>
        <w:tabs>
          <w:tab w:val="left" w:pos="567"/>
        </w:tabs>
        <w:ind w:firstLine="260"/>
        <w:jc w:val="both"/>
        <w:rPr>
          <w:sz w:val="28"/>
          <w:szCs w:val="28"/>
        </w:rPr>
      </w:pPr>
      <w:r>
        <w:rPr>
          <w:sz w:val="28"/>
          <w:szCs w:val="28"/>
        </w:rPr>
        <w:tab/>
        <w:t>3</w:t>
      </w:r>
      <w:r w:rsidR="002916DB">
        <w:rPr>
          <w:sz w:val="28"/>
          <w:szCs w:val="28"/>
        </w:rPr>
        <w:t>. Постановление вступает в законную силу после его официального опубликования (обнародования).</w:t>
      </w:r>
    </w:p>
    <w:p w:rsidR="00027D9F" w:rsidRPr="00113BC0" w:rsidRDefault="008F141E" w:rsidP="008F141E">
      <w:pPr>
        <w:widowControl w:val="0"/>
        <w:suppressAutoHyphens/>
        <w:autoSpaceDE w:val="0"/>
        <w:autoSpaceDN w:val="0"/>
        <w:adjustRightInd w:val="0"/>
        <w:ind w:firstLine="260"/>
        <w:jc w:val="both"/>
        <w:rPr>
          <w:sz w:val="28"/>
        </w:rPr>
      </w:pPr>
      <w:r>
        <w:rPr>
          <w:sz w:val="28"/>
        </w:rPr>
        <w:t xml:space="preserve">    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27D9F" w:rsidRDefault="00027D9F" w:rsidP="00027D9F">
      <w:pPr>
        <w:jc w:val="center"/>
      </w:pPr>
    </w:p>
    <w:p w:rsidR="00AB4249" w:rsidRDefault="00AB4249"/>
    <w:p w:rsidR="00027D9F" w:rsidRDefault="00027D9F"/>
    <w:p w:rsidR="002916DB" w:rsidRDefault="002916DB"/>
    <w:p w:rsidR="002916DB" w:rsidRDefault="002916DB"/>
    <w:p w:rsidR="002916DB" w:rsidRDefault="002916DB"/>
    <w:p w:rsidR="00434E40" w:rsidRDefault="00434E40"/>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5D2684" w:rsidRDefault="00027D9F" w:rsidP="00027D9F">
      <w:pPr>
        <w:pStyle w:val="a3"/>
        <w:jc w:val="right"/>
        <w:rPr>
          <w:b w:val="0"/>
          <w:bCs w:val="0"/>
        </w:rPr>
      </w:pPr>
      <w:r w:rsidRPr="005D2684">
        <w:rPr>
          <w:b w:val="0"/>
          <w:bCs w:val="0"/>
        </w:rPr>
        <w:t xml:space="preserve">от </w:t>
      </w:r>
      <w:r w:rsidR="002916DB" w:rsidRPr="005D2684">
        <w:rPr>
          <w:b w:val="0"/>
          <w:bCs w:val="0"/>
        </w:rPr>
        <w:t>2</w:t>
      </w:r>
      <w:r w:rsidR="004B1547" w:rsidRPr="005D2684">
        <w:rPr>
          <w:b w:val="0"/>
          <w:bCs w:val="0"/>
        </w:rPr>
        <w:t>3</w:t>
      </w:r>
      <w:r w:rsidR="00763620" w:rsidRPr="005D2684">
        <w:rPr>
          <w:b w:val="0"/>
          <w:bCs w:val="0"/>
        </w:rPr>
        <w:t>.</w:t>
      </w:r>
      <w:r w:rsidR="004B1547" w:rsidRPr="005D2684">
        <w:rPr>
          <w:b w:val="0"/>
          <w:bCs w:val="0"/>
        </w:rPr>
        <w:t>11</w:t>
      </w:r>
      <w:r w:rsidRPr="005D2684">
        <w:rPr>
          <w:b w:val="0"/>
          <w:bCs w:val="0"/>
        </w:rPr>
        <w:t>.20</w:t>
      </w:r>
      <w:r w:rsidR="00B25E0B" w:rsidRPr="005D2684">
        <w:rPr>
          <w:b w:val="0"/>
          <w:bCs w:val="0"/>
        </w:rPr>
        <w:t>2</w:t>
      </w:r>
      <w:r w:rsidR="002916DB" w:rsidRPr="005D2684">
        <w:rPr>
          <w:b w:val="0"/>
          <w:bCs w:val="0"/>
        </w:rPr>
        <w:t>2</w:t>
      </w:r>
      <w:r w:rsidRPr="005D2684">
        <w:rPr>
          <w:b w:val="0"/>
          <w:bCs w:val="0"/>
        </w:rPr>
        <w:t xml:space="preserve"> года №</w:t>
      </w:r>
      <w:r w:rsidR="00133BF3" w:rsidRPr="005D2684">
        <w:rPr>
          <w:b w:val="0"/>
          <w:bCs w:val="0"/>
        </w:rPr>
        <w:t xml:space="preserve"> </w:t>
      </w:r>
      <w:r w:rsidR="005D2684" w:rsidRPr="005D2684">
        <w:rPr>
          <w:b w:val="0"/>
          <w:bCs w:val="0"/>
        </w:rPr>
        <w:t>118</w:t>
      </w:r>
      <w:r w:rsidRPr="005D2684">
        <w:rPr>
          <w:b w:val="0"/>
          <w:bCs w:val="0"/>
        </w:rPr>
        <w:t xml:space="preserve"> </w:t>
      </w:r>
    </w:p>
    <w:p w:rsidR="00027D9F" w:rsidRDefault="00027D9F" w:rsidP="00027D9F">
      <w:pPr>
        <w:pStyle w:val="a3"/>
        <w:jc w:val="right"/>
        <w:rPr>
          <w:b w:val="0"/>
          <w:bCs w:val="0"/>
        </w:rPr>
      </w:pPr>
      <w:r w:rsidRPr="006A34C2">
        <w:rPr>
          <w:b w:val="0"/>
          <w:bCs w:val="0"/>
        </w:rPr>
        <w:t xml:space="preserve"> (приложение)</w:t>
      </w:r>
    </w:p>
    <w:p w:rsidR="00763620" w:rsidRDefault="00763620" w:rsidP="00027D9F">
      <w:pPr>
        <w:pStyle w:val="a3"/>
        <w:jc w:val="right"/>
        <w:rPr>
          <w:b w:val="0"/>
          <w:bCs w:val="0"/>
        </w:rPr>
      </w:pPr>
    </w:p>
    <w:p w:rsidR="008F141E" w:rsidRDefault="008F141E" w:rsidP="008F141E"/>
    <w:p w:rsidR="008F141E" w:rsidRPr="004B1547" w:rsidRDefault="008F141E" w:rsidP="004B1547">
      <w:pPr>
        <w:pStyle w:val="af1"/>
        <w:spacing w:before="0" w:after="0"/>
        <w:jc w:val="center"/>
        <w:rPr>
          <w:rFonts w:ascii="Times New Roman" w:hAnsi="Times New Roman"/>
          <w:b/>
          <w:bCs/>
          <w:color w:val="auto"/>
          <w:sz w:val="24"/>
          <w:szCs w:val="24"/>
        </w:rPr>
      </w:pPr>
      <w:r w:rsidRPr="004B1547">
        <w:rPr>
          <w:rFonts w:ascii="Times New Roman" w:hAnsi="Times New Roman"/>
          <w:sz w:val="24"/>
          <w:szCs w:val="24"/>
        </w:rPr>
        <w:tab/>
      </w:r>
      <w:r w:rsidRPr="004B1547">
        <w:rPr>
          <w:rFonts w:ascii="Times New Roman" w:hAnsi="Times New Roman"/>
          <w:b/>
          <w:bCs/>
          <w:color w:val="auto"/>
          <w:sz w:val="24"/>
          <w:szCs w:val="24"/>
        </w:rPr>
        <w:t>1. Общие положения</w:t>
      </w:r>
    </w:p>
    <w:p w:rsidR="008F141E" w:rsidRPr="004B1547" w:rsidRDefault="008F141E" w:rsidP="008F141E">
      <w:pPr>
        <w:ind w:firstLine="709"/>
        <w:jc w:val="both"/>
      </w:pPr>
      <w:r w:rsidRPr="004B1547">
        <w:t>1.1. Регламент устанавливает порядок и стандарт предоставления муниципальной услуги.</w:t>
      </w:r>
    </w:p>
    <w:p w:rsidR="008F141E" w:rsidRPr="004B1547" w:rsidRDefault="008F141E" w:rsidP="008F141E">
      <w:pPr>
        <w:ind w:firstLine="709"/>
        <w:jc w:val="both"/>
      </w:pPr>
      <w:r w:rsidRPr="004B1547">
        <w:t>1.2. Заявителями, имеющими право на получение муниципальной услуги, являются:</w:t>
      </w:r>
    </w:p>
    <w:p w:rsidR="008F141E" w:rsidRPr="004B1547" w:rsidRDefault="008F141E" w:rsidP="008F141E">
      <w:pPr>
        <w:ind w:firstLine="709"/>
        <w:jc w:val="both"/>
      </w:pPr>
      <w:r w:rsidRPr="004B1547">
        <w:t>- юридические лица;</w:t>
      </w:r>
    </w:p>
    <w:p w:rsidR="008F141E" w:rsidRPr="004B1547" w:rsidRDefault="008F141E" w:rsidP="008F141E">
      <w:pPr>
        <w:ind w:firstLine="709"/>
        <w:jc w:val="both"/>
      </w:pPr>
      <w:r w:rsidRPr="004B1547">
        <w:t>- индивидуальные предприниматели.</w:t>
      </w:r>
    </w:p>
    <w:p w:rsidR="008F141E" w:rsidRPr="004B1547" w:rsidRDefault="008F141E" w:rsidP="008F141E">
      <w:pPr>
        <w:ind w:firstLine="709"/>
        <w:jc w:val="both"/>
      </w:pPr>
      <w:r w:rsidRPr="004B1547">
        <w:t>Представлять интересы заявителя имеют право:</w:t>
      </w:r>
    </w:p>
    <w:p w:rsidR="008F141E" w:rsidRPr="004B1547" w:rsidRDefault="008F141E" w:rsidP="008F141E">
      <w:pPr>
        <w:ind w:firstLine="709"/>
        <w:jc w:val="both"/>
      </w:pPr>
      <w:r w:rsidRPr="004B1547">
        <w:t>от имени юридических лиц:</w:t>
      </w:r>
    </w:p>
    <w:p w:rsidR="008F141E" w:rsidRPr="004B1547" w:rsidRDefault="008F141E" w:rsidP="008F141E">
      <w:pPr>
        <w:ind w:firstLine="709"/>
        <w:jc w:val="both"/>
      </w:pPr>
      <w:r w:rsidRPr="004B1547">
        <w:t>- лица, действующие в соответствии с законом или учредительными документами от имени юридического лица без доверенности;</w:t>
      </w:r>
    </w:p>
    <w:p w:rsidR="008F141E" w:rsidRPr="004B1547" w:rsidRDefault="008F141E" w:rsidP="008F141E">
      <w:pPr>
        <w:ind w:firstLine="709"/>
        <w:jc w:val="both"/>
      </w:pPr>
      <w:r w:rsidRPr="004B1547">
        <w:t>- представители юридических лиц в силу полномочий на основании доверенности или договора.</w:t>
      </w:r>
    </w:p>
    <w:p w:rsidR="008F141E" w:rsidRPr="004B1547" w:rsidRDefault="008F141E" w:rsidP="008F141E">
      <w:pPr>
        <w:ind w:firstLine="709"/>
        <w:jc w:val="both"/>
      </w:pPr>
      <w:r w:rsidRPr="004B1547">
        <w:t>от имени индивидуальных предпринимателей:</w:t>
      </w:r>
    </w:p>
    <w:p w:rsidR="008F141E" w:rsidRPr="004B1547" w:rsidRDefault="008F141E" w:rsidP="008F141E">
      <w:pPr>
        <w:ind w:firstLine="709"/>
        <w:jc w:val="both"/>
      </w:pPr>
      <w:r w:rsidRPr="004B1547">
        <w:t>- представители индивидуальных предпринимателей в силу полномочий на основании доверенности или договора.</w:t>
      </w:r>
    </w:p>
    <w:p w:rsidR="008F141E" w:rsidRPr="004B1547" w:rsidRDefault="008F141E" w:rsidP="008F141E">
      <w:pPr>
        <w:ind w:firstLine="709"/>
        <w:jc w:val="both"/>
      </w:pPr>
      <w:r w:rsidRPr="004B1547">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F141E" w:rsidRPr="004B1547" w:rsidRDefault="008F141E" w:rsidP="008F141E">
      <w:pPr>
        <w:ind w:firstLine="709"/>
        <w:jc w:val="both"/>
      </w:pPr>
      <w:r w:rsidRPr="004B1547">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141E" w:rsidRPr="004B1547" w:rsidRDefault="008F141E" w:rsidP="008F141E">
      <w:pPr>
        <w:ind w:firstLine="709"/>
        <w:jc w:val="both"/>
      </w:pPr>
      <w:r w:rsidRPr="004B1547">
        <w:t xml:space="preserve">на сайте администрации муниципального образования  </w:t>
      </w:r>
      <w:proofErr w:type="spellStart"/>
      <w:r w:rsidRPr="004B1547">
        <w:t>Хваловское</w:t>
      </w:r>
      <w:proofErr w:type="spellEnd"/>
      <w:r w:rsidRPr="004B1547">
        <w:t xml:space="preserve"> сельское поселение </w:t>
      </w:r>
      <w:proofErr w:type="spellStart"/>
      <w:r w:rsidRPr="004B1547">
        <w:t>Волховского</w:t>
      </w:r>
      <w:proofErr w:type="spellEnd"/>
      <w:r w:rsidRPr="004B1547">
        <w:t xml:space="preserve"> муниципального района Ленинградской области  </w:t>
      </w:r>
      <w:proofErr w:type="spellStart"/>
      <w:r w:rsidRPr="004B1547">
        <w:rPr>
          <w:lang w:val="en-US"/>
        </w:rPr>
        <w:t>hvalovskoe</w:t>
      </w:r>
      <w:proofErr w:type="spellEnd"/>
      <w:r w:rsidRPr="004B1547">
        <w:t>.</w:t>
      </w:r>
      <w:proofErr w:type="spellStart"/>
      <w:r w:rsidRPr="004B1547">
        <w:rPr>
          <w:lang w:val="en-US"/>
        </w:rPr>
        <w:t>ru</w:t>
      </w:r>
      <w:proofErr w:type="spellEnd"/>
      <w:r w:rsidRPr="004B1547">
        <w:t>;</w:t>
      </w:r>
    </w:p>
    <w:p w:rsidR="008F141E" w:rsidRPr="004B1547" w:rsidRDefault="008F141E" w:rsidP="008F141E">
      <w:pPr>
        <w:ind w:firstLine="709"/>
        <w:jc w:val="both"/>
      </w:pPr>
      <w:r w:rsidRPr="004B154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F141E" w:rsidRPr="004B1547" w:rsidRDefault="008F141E" w:rsidP="008F141E">
      <w:pPr>
        <w:ind w:firstLine="709"/>
        <w:jc w:val="both"/>
      </w:pPr>
      <w:r w:rsidRPr="004B1547">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F141E" w:rsidRPr="004B1547" w:rsidRDefault="008F141E" w:rsidP="008F141E">
      <w:pPr>
        <w:ind w:firstLine="709"/>
        <w:jc w:val="both"/>
      </w:pPr>
      <w:r w:rsidRPr="004B1547">
        <w:t>в государственной информационной системе «Реестр государственных и муниципальных услуг (функций) Ленинградской области» (далее – Реестр).</w:t>
      </w:r>
    </w:p>
    <w:p w:rsidR="008F141E" w:rsidRPr="004B1547" w:rsidRDefault="008F141E" w:rsidP="008F141E">
      <w:pPr>
        <w:ind w:firstLine="709"/>
        <w:jc w:val="both"/>
      </w:pPr>
    </w:p>
    <w:p w:rsidR="008F141E" w:rsidRPr="004B1547" w:rsidRDefault="008F141E" w:rsidP="008F141E">
      <w:pPr>
        <w:jc w:val="center"/>
        <w:rPr>
          <w:b/>
        </w:rPr>
      </w:pPr>
      <w:r w:rsidRPr="004B1547">
        <w:rPr>
          <w:b/>
        </w:rPr>
        <w:t>2. Стандарт предоставления муниципальной услуги</w:t>
      </w:r>
    </w:p>
    <w:p w:rsidR="008F141E" w:rsidRPr="004B1547" w:rsidRDefault="008F141E" w:rsidP="008F141E">
      <w:pPr>
        <w:ind w:firstLine="709"/>
        <w:jc w:val="both"/>
      </w:pPr>
    </w:p>
    <w:p w:rsidR="008F141E" w:rsidRPr="004B1547" w:rsidRDefault="008F141E" w:rsidP="008F141E">
      <w:pPr>
        <w:ind w:firstLine="709"/>
        <w:jc w:val="both"/>
      </w:pPr>
      <w:r w:rsidRPr="004B1547">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4B1547">
        <w:t>Хваловское</w:t>
      </w:r>
      <w:proofErr w:type="spellEnd"/>
      <w:r w:rsidRPr="004B1547">
        <w:t xml:space="preserve"> сельское поселение </w:t>
      </w:r>
      <w:proofErr w:type="spellStart"/>
      <w:r w:rsidRPr="004B1547">
        <w:t>Волховского</w:t>
      </w:r>
      <w:proofErr w:type="spellEnd"/>
      <w:r w:rsidRPr="004B1547">
        <w:t xml:space="preserve"> муниципального района Ленинградской области». </w:t>
      </w:r>
    </w:p>
    <w:p w:rsidR="008F141E" w:rsidRPr="004B1547" w:rsidRDefault="008F141E" w:rsidP="008F141E">
      <w:pPr>
        <w:ind w:firstLine="709"/>
        <w:jc w:val="both"/>
      </w:pPr>
      <w:r w:rsidRPr="004B1547">
        <w:t>2.1.1. Сокращенное наименование муниципальной услуги: «Согласование проведения ярмарки».</w:t>
      </w:r>
    </w:p>
    <w:p w:rsidR="008F141E" w:rsidRPr="004B1547" w:rsidRDefault="008F141E" w:rsidP="008F141E">
      <w:pPr>
        <w:ind w:firstLine="709"/>
        <w:jc w:val="both"/>
      </w:pPr>
      <w:r w:rsidRPr="004B1547">
        <w:t>2.2. Муниципальную услугу предоставляет ОМСУ.</w:t>
      </w:r>
    </w:p>
    <w:p w:rsidR="008F141E" w:rsidRPr="004B1547" w:rsidRDefault="008F141E" w:rsidP="008F141E">
      <w:pPr>
        <w:ind w:firstLine="709"/>
        <w:jc w:val="both"/>
      </w:pPr>
      <w:r w:rsidRPr="004B1547">
        <w:t>Структурным подразделением ОМСУ, ответственным за предоставление муниципальной услуги, является  специалист администрации</w:t>
      </w:r>
      <w:r w:rsidR="004B1547">
        <w:t>.</w:t>
      </w:r>
    </w:p>
    <w:p w:rsidR="008F141E" w:rsidRPr="004B1547" w:rsidRDefault="008F141E" w:rsidP="008F141E">
      <w:pPr>
        <w:ind w:firstLine="709"/>
        <w:jc w:val="both"/>
      </w:pPr>
      <w:r w:rsidRPr="004B1547">
        <w:lastRenderedPageBreak/>
        <w:t xml:space="preserve">В предоставлении муниципальной услуги участвуют: </w:t>
      </w:r>
    </w:p>
    <w:p w:rsidR="008F141E" w:rsidRPr="004B1547" w:rsidRDefault="008F141E" w:rsidP="008F141E">
      <w:pPr>
        <w:ind w:firstLine="709"/>
        <w:jc w:val="both"/>
      </w:pPr>
      <w:r w:rsidRPr="004B1547">
        <w:t>- ГБУ ЛО «МФЦ»;</w:t>
      </w:r>
    </w:p>
    <w:p w:rsidR="008F141E" w:rsidRPr="004B1547" w:rsidRDefault="008F141E" w:rsidP="008F141E">
      <w:pPr>
        <w:ind w:firstLine="709"/>
        <w:jc w:val="both"/>
      </w:pPr>
      <w:r w:rsidRPr="004B1547">
        <w:t>- Федеральная налоговая служба Российской Федерации.</w:t>
      </w:r>
    </w:p>
    <w:p w:rsidR="008F141E" w:rsidRPr="004B1547" w:rsidRDefault="008F141E" w:rsidP="008F141E">
      <w:pPr>
        <w:ind w:firstLine="709"/>
        <w:jc w:val="both"/>
      </w:pPr>
      <w:r w:rsidRPr="004B1547">
        <w:t>Заявление на получение муниципальной услуги с комплектом документов принимается:</w:t>
      </w:r>
    </w:p>
    <w:p w:rsidR="008F141E" w:rsidRPr="004B1547" w:rsidRDefault="008F141E" w:rsidP="008F141E">
      <w:pPr>
        <w:ind w:firstLine="709"/>
        <w:jc w:val="both"/>
      </w:pPr>
      <w:r w:rsidRPr="004B1547">
        <w:t>1) при личной явке:</w:t>
      </w:r>
    </w:p>
    <w:p w:rsidR="008F141E" w:rsidRPr="004B1547" w:rsidRDefault="008F141E" w:rsidP="008F141E">
      <w:pPr>
        <w:ind w:firstLine="709"/>
        <w:jc w:val="both"/>
      </w:pPr>
      <w:r w:rsidRPr="004B1547">
        <w:t xml:space="preserve">в администрацию муниципального образования  </w:t>
      </w:r>
      <w:proofErr w:type="spellStart"/>
      <w:r w:rsidRPr="004B1547">
        <w:t>Хваловское</w:t>
      </w:r>
      <w:proofErr w:type="spellEnd"/>
      <w:r w:rsidRPr="004B1547">
        <w:t xml:space="preserve"> сельское поселение </w:t>
      </w:r>
      <w:proofErr w:type="spellStart"/>
      <w:r w:rsidRPr="004B1547">
        <w:t>Волховского</w:t>
      </w:r>
      <w:proofErr w:type="spellEnd"/>
      <w:r w:rsidRPr="004B1547">
        <w:t xml:space="preserve"> муниципального района Ленинградской области.  </w:t>
      </w:r>
    </w:p>
    <w:p w:rsidR="008F141E" w:rsidRPr="004B1547" w:rsidRDefault="008F141E" w:rsidP="008F141E">
      <w:pPr>
        <w:ind w:firstLine="709"/>
        <w:jc w:val="both"/>
      </w:pPr>
      <w:r w:rsidRPr="004B1547">
        <w:t>в филиалах, отделах, удаленных рабочих местах ГБУ ЛО «МФЦ»;</w:t>
      </w:r>
    </w:p>
    <w:p w:rsidR="008F141E" w:rsidRPr="004B1547" w:rsidRDefault="008F141E" w:rsidP="008F141E">
      <w:pPr>
        <w:ind w:firstLine="709"/>
        <w:jc w:val="both"/>
      </w:pPr>
      <w:r w:rsidRPr="004B1547">
        <w:t>2) без личной явки:</w:t>
      </w:r>
    </w:p>
    <w:p w:rsidR="008F141E" w:rsidRPr="004B1547" w:rsidRDefault="008F141E" w:rsidP="008F141E">
      <w:pPr>
        <w:ind w:firstLine="709"/>
        <w:jc w:val="both"/>
      </w:pPr>
      <w:r w:rsidRPr="004B1547">
        <w:t>в электронной форме через личный кабинет заявителя на ПГУ ЛО/ЕПГУ.</w:t>
      </w:r>
    </w:p>
    <w:p w:rsidR="008F141E" w:rsidRPr="004B1547" w:rsidRDefault="008F141E" w:rsidP="008F141E">
      <w:pPr>
        <w:ind w:firstLine="709"/>
        <w:jc w:val="both"/>
      </w:pPr>
      <w:r w:rsidRPr="004B1547">
        <w:t>Заявитель имеет право записаться на прием для подачи заявления о предоставлении услуги следующими способами:</w:t>
      </w:r>
    </w:p>
    <w:p w:rsidR="008F141E" w:rsidRPr="004B1547" w:rsidRDefault="008F141E" w:rsidP="008F141E">
      <w:pPr>
        <w:ind w:firstLine="709"/>
        <w:jc w:val="both"/>
      </w:pPr>
      <w:r w:rsidRPr="004B1547">
        <w:t>1) посредством ПГУ ЛО/ЕПГУ – в ОМСУ/Организацию, в МФЦ (при технической реализации);</w:t>
      </w:r>
    </w:p>
    <w:p w:rsidR="008F141E" w:rsidRPr="004B1547" w:rsidRDefault="008F141E" w:rsidP="008F141E">
      <w:pPr>
        <w:ind w:firstLine="709"/>
        <w:jc w:val="both"/>
      </w:pPr>
      <w:r w:rsidRPr="004B1547">
        <w:t>2) по телефону – в ОМСУ/Организацию, в МФЦ;</w:t>
      </w:r>
    </w:p>
    <w:p w:rsidR="008F141E" w:rsidRPr="004B1547" w:rsidRDefault="008F141E" w:rsidP="008F141E">
      <w:pPr>
        <w:ind w:firstLine="709"/>
        <w:jc w:val="both"/>
      </w:pPr>
      <w:r w:rsidRPr="004B1547">
        <w:t xml:space="preserve">3) посредством сайта </w:t>
      </w:r>
      <w:r w:rsidR="004B1547" w:rsidRPr="004B1547">
        <w:t xml:space="preserve">администрации муниципального образования  </w:t>
      </w:r>
      <w:proofErr w:type="spellStart"/>
      <w:r w:rsidR="004B1547" w:rsidRPr="004B1547">
        <w:t>Хваловское</w:t>
      </w:r>
      <w:proofErr w:type="spellEnd"/>
      <w:r w:rsidR="004B1547" w:rsidRPr="004B1547">
        <w:t xml:space="preserve"> сельское поселение </w:t>
      </w:r>
      <w:proofErr w:type="spellStart"/>
      <w:r w:rsidR="004B1547" w:rsidRPr="004B1547">
        <w:t>Волховского</w:t>
      </w:r>
      <w:proofErr w:type="spellEnd"/>
      <w:r w:rsidR="004B1547" w:rsidRPr="004B1547">
        <w:t xml:space="preserve"> муниципального района Ленинградской области  </w:t>
      </w:r>
      <w:proofErr w:type="spellStart"/>
      <w:r w:rsidR="004B1547" w:rsidRPr="004B1547">
        <w:rPr>
          <w:lang w:val="en-US"/>
        </w:rPr>
        <w:t>hvalovskoe</w:t>
      </w:r>
      <w:proofErr w:type="spellEnd"/>
      <w:r w:rsidR="004B1547" w:rsidRPr="004B1547">
        <w:t>.</w:t>
      </w:r>
      <w:proofErr w:type="spellStart"/>
      <w:r w:rsidR="004B1547" w:rsidRPr="004B1547">
        <w:rPr>
          <w:lang w:val="en-US"/>
        </w:rPr>
        <w:t>ru</w:t>
      </w:r>
      <w:proofErr w:type="spellEnd"/>
      <w:r w:rsidR="004B1547" w:rsidRPr="004B1547">
        <w:t>;</w:t>
      </w:r>
    </w:p>
    <w:p w:rsidR="008F141E" w:rsidRPr="004B1547" w:rsidRDefault="008F141E" w:rsidP="008F141E">
      <w:pPr>
        <w:ind w:firstLine="709"/>
        <w:jc w:val="both"/>
      </w:pPr>
      <w:r w:rsidRPr="004B1547">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F141E" w:rsidRPr="004B1547" w:rsidRDefault="008F141E" w:rsidP="008F141E">
      <w:pPr>
        <w:ind w:firstLine="709"/>
        <w:jc w:val="both"/>
      </w:pPr>
      <w:r w:rsidRPr="004B1547">
        <w:t xml:space="preserve">2.2.1. </w:t>
      </w:r>
      <w:proofErr w:type="gramStart"/>
      <w:r w:rsidRPr="004B154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B1547">
        <w:t xml:space="preserve"> информации, информационных технологиях и о защите информации».</w:t>
      </w:r>
    </w:p>
    <w:p w:rsidR="008F141E" w:rsidRPr="004B1547" w:rsidRDefault="008F141E" w:rsidP="008F141E">
      <w:pPr>
        <w:ind w:firstLine="709"/>
        <w:jc w:val="both"/>
      </w:pPr>
      <w:r w:rsidRPr="004B1547">
        <w:t>2.2.2. При предоставлении муниципальной услуги в электронной форме идентификация и аутентификация могут осуществляться посредством:</w:t>
      </w:r>
    </w:p>
    <w:p w:rsidR="008F141E" w:rsidRPr="004B1547" w:rsidRDefault="008F141E" w:rsidP="008F141E">
      <w:pPr>
        <w:ind w:firstLine="709"/>
        <w:jc w:val="both"/>
      </w:pPr>
      <w:proofErr w:type="gramStart"/>
      <w:r w:rsidRPr="004B154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141E" w:rsidRPr="004B1547" w:rsidRDefault="008F141E" w:rsidP="008F141E">
      <w:pPr>
        <w:ind w:firstLine="709"/>
        <w:jc w:val="both"/>
      </w:pPr>
      <w:r w:rsidRPr="004B1547">
        <w:t>2) единой системы идентификац</w:t>
      </w:r>
      <w:proofErr w:type="gramStart"/>
      <w:r w:rsidRPr="004B1547">
        <w:t>ии и ау</w:t>
      </w:r>
      <w:proofErr w:type="gramEnd"/>
      <w:r w:rsidRPr="004B154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141E" w:rsidRPr="004B1547" w:rsidRDefault="008F141E" w:rsidP="008F141E">
      <w:pPr>
        <w:ind w:firstLine="709"/>
        <w:jc w:val="both"/>
      </w:pPr>
      <w:r w:rsidRPr="004B1547">
        <w:t>2.3. Результатом предоставления муниципальной услуги является:</w:t>
      </w:r>
    </w:p>
    <w:p w:rsidR="008F141E" w:rsidRPr="004B1547" w:rsidRDefault="008F141E" w:rsidP="008F141E">
      <w:pPr>
        <w:widowControl w:val="0"/>
        <w:autoSpaceDE w:val="0"/>
        <w:autoSpaceDN w:val="0"/>
        <w:adjustRightInd w:val="0"/>
        <w:ind w:firstLine="709"/>
        <w:jc w:val="both"/>
        <w:rPr>
          <w:lang w:eastAsia="en-US"/>
        </w:rPr>
      </w:pPr>
      <w:r w:rsidRPr="004B1547">
        <w:rPr>
          <w:lang w:eastAsia="en-US"/>
        </w:rPr>
        <w:t xml:space="preserve">1) согласование проведения ярмарки на публичной ярмарочной площадке на территории муниципального образования </w:t>
      </w:r>
      <w:proofErr w:type="spellStart"/>
      <w:r w:rsidR="004B1547" w:rsidRPr="004B1547">
        <w:rPr>
          <w:lang w:eastAsia="en-US"/>
        </w:rPr>
        <w:t>Хваловское</w:t>
      </w:r>
      <w:proofErr w:type="spellEnd"/>
      <w:r w:rsidR="004B1547" w:rsidRPr="004B1547">
        <w:rPr>
          <w:lang w:eastAsia="en-US"/>
        </w:rPr>
        <w:t xml:space="preserve"> сельское поселение </w:t>
      </w:r>
      <w:proofErr w:type="spellStart"/>
      <w:r w:rsidR="004B1547" w:rsidRPr="004B1547">
        <w:rPr>
          <w:lang w:eastAsia="en-US"/>
        </w:rPr>
        <w:t>Волховского</w:t>
      </w:r>
      <w:proofErr w:type="spellEnd"/>
      <w:r w:rsidR="004B1547" w:rsidRPr="004B1547">
        <w:rPr>
          <w:lang w:eastAsia="en-US"/>
        </w:rPr>
        <w:t xml:space="preserve"> муниципального района </w:t>
      </w:r>
      <w:r w:rsidRPr="004B1547">
        <w:rPr>
          <w:lang w:eastAsia="en-US"/>
        </w:rPr>
        <w:t>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8F141E" w:rsidRPr="004B1547" w:rsidRDefault="008F141E" w:rsidP="008F141E">
      <w:pPr>
        <w:ind w:firstLine="709"/>
        <w:jc w:val="both"/>
        <w:rPr>
          <w:lang w:eastAsia="en-US"/>
        </w:rPr>
      </w:pPr>
      <w:r w:rsidRPr="004B1547">
        <w:rPr>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8F141E" w:rsidRPr="004B1547" w:rsidRDefault="008F141E" w:rsidP="008F141E">
      <w:pPr>
        <w:ind w:firstLine="709"/>
        <w:jc w:val="both"/>
      </w:pPr>
      <w:r w:rsidRPr="004B154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141E" w:rsidRPr="004B1547" w:rsidRDefault="008F141E" w:rsidP="008F141E">
      <w:pPr>
        <w:ind w:firstLine="709"/>
        <w:jc w:val="both"/>
      </w:pPr>
      <w:r w:rsidRPr="004B1547">
        <w:t>1) при личной явке:</w:t>
      </w:r>
    </w:p>
    <w:p w:rsidR="008F141E" w:rsidRPr="004B1547" w:rsidRDefault="008F141E" w:rsidP="008F141E">
      <w:pPr>
        <w:ind w:firstLine="709"/>
        <w:jc w:val="both"/>
      </w:pPr>
      <w:r w:rsidRPr="004B1547">
        <w:t xml:space="preserve">в </w:t>
      </w:r>
      <w:r w:rsidR="004B1547" w:rsidRPr="004B1547">
        <w:t xml:space="preserve">администрацию муниципального образования  </w:t>
      </w:r>
      <w:proofErr w:type="spellStart"/>
      <w:r w:rsidR="004B1547" w:rsidRPr="004B1547">
        <w:t>Хваловское</w:t>
      </w:r>
      <w:proofErr w:type="spellEnd"/>
      <w:r w:rsidR="004B1547" w:rsidRPr="004B1547">
        <w:t xml:space="preserve"> сельское поселение </w:t>
      </w:r>
      <w:proofErr w:type="spellStart"/>
      <w:r w:rsidR="004B1547" w:rsidRPr="004B1547">
        <w:t>Волховского</w:t>
      </w:r>
      <w:proofErr w:type="spellEnd"/>
      <w:r w:rsidR="004B1547" w:rsidRPr="004B1547">
        <w:t xml:space="preserve"> муниципального района Ленинградской области;  </w:t>
      </w:r>
    </w:p>
    <w:p w:rsidR="008F141E" w:rsidRPr="004B1547" w:rsidRDefault="008F141E" w:rsidP="008F141E">
      <w:pPr>
        <w:ind w:firstLine="709"/>
        <w:jc w:val="both"/>
      </w:pPr>
      <w:r w:rsidRPr="004B1547">
        <w:t>в филиалах, отделах, удаленных рабочих местах ГБУ ЛО «МФЦ»;</w:t>
      </w:r>
    </w:p>
    <w:p w:rsidR="008F141E" w:rsidRPr="004B1547" w:rsidRDefault="008F141E" w:rsidP="008F141E">
      <w:pPr>
        <w:ind w:firstLine="709"/>
        <w:jc w:val="both"/>
      </w:pPr>
      <w:r w:rsidRPr="004B1547">
        <w:t>2) без личной явки:</w:t>
      </w:r>
    </w:p>
    <w:p w:rsidR="008F141E" w:rsidRPr="004B1547" w:rsidRDefault="008F141E" w:rsidP="008F141E">
      <w:pPr>
        <w:ind w:firstLine="709"/>
        <w:jc w:val="both"/>
      </w:pPr>
      <w:r w:rsidRPr="004B1547">
        <w:t>на адрес электронной почты;</w:t>
      </w:r>
    </w:p>
    <w:p w:rsidR="008F141E" w:rsidRPr="004B1547" w:rsidRDefault="008F141E" w:rsidP="008F141E">
      <w:pPr>
        <w:ind w:firstLine="709"/>
        <w:jc w:val="both"/>
      </w:pPr>
      <w:r w:rsidRPr="004B1547">
        <w:lastRenderedPageBreak/>
        <w:t>в электронной форме через личный кабинет заявителя на ПГУ ЛО/ЕПГУ.</w:t>
      </w:r>
    </w:p>
    <w:p w:rsidR="008F141E" w:rsidRPr="004B1547" w:rsidRDefault="008F141E" w:rsidP="008F141E">
      <w:pPr>
        <w:ind w:firstLine="709"/>
        <w:jc w:val="both"/>
      </w:pPr>
      <w:r w:rsidRPr="004B1547">
        <w:t xml:space="preserve">2.4. Срок предоставления муниципальной услуги составляет </w:t>
      </w:r>
      <w:r w:rsidRPr="004B1547">
        <w:rPr>
          <w:lang w:eastAsia="en-US"/>
        </w:rPr>
        <w:t>не более 3 рабочих дней</w:t>
      </w:r>
      <w:r w:rsidRPr="004B1547">
        <w:t xml:space="preserve"> </w:t>
      </w:r>
      <w:proofErr w:type="gramStart"/>
      <w:r w:rsidRPr="004B1547">
        <w:t xml:space="preserve">с даты </w:t>
      </w:r>
      <w:r w:rsidR="004B1547">
        <w:t xml:space="preserve"> </w:t>
      </w:r>
      <w:r w:rsidRPr="004B1547">
        <w:t>поступления</w:t>
      </w:r>
      <w:proofErr w:type="gramEnd"/>
      <w:r w:rsidRPr="004B1547">
        <w:t xml:space="preserve"> (регистрации) заявления в ОМСУ/Организацию.</w:t>
      </w:r>
    </w:p>
    <w:p w:rsidR="008F141E" w:rsidRPr="004B1547" w:rsidRDefault="008F141E" w:rsidP="008F141E">
      <w:pPr>
        <w:ind w:firstLine="709"/>
        <w:jc w:val="both"/>
      </w:pPr>
      <w:r w:rsidRPr="004B1547">
        <w:t>2.5. Правовые основания для предоставления муниципальной услуги.</w:t>
      </w:r>
    </w:p>
    <w:p w:rsidR="008F141E" w:rsidRPr="004B1547" w:rsidRDefault="008F141E" w:rsidP="008F141E">
      <w:pPr>
        <w:autoSpaceDE w:val="0"/>
        <w:autoSpaceDN w:val="0"/>
        <w:adjustRightInd w:val="0"/>
        <w:ind w:firstLine="709"/>
        <w:jc w:val="both"/>
        <w:rPr>
          <w:rFonts w:eastAsiaTheme="minorHAnsi"/>
          <w:lang w:eastAsia="en-US"/>
        </w:rPr>
      </w:pPr>
      <w:r w:rsidRPr="004B1547">
        <w:rPr>
          <w:rFonts w:eastAsiaTheme="minorHAnsi"/>
          <w:lang w:eastAsia="en-US"/>
        </w:rPr>
        <w:t xml:space="preserve">Федеральный закон  от 28 декабря 2009 года </w:t>
      </w:r>
      <w:hyperlink r:id="rId8" w:history="1">
        <w:r w:rsidRPr="004B1547">
          <w:rPr>
            <w:rFonts w:eastAsiaTheme="minorHAnsi"/>
            <w:lang w:eastAsia="en-US"/>
          </w:rPr>
          <w:t>№ 381-ФЗ</w:t>
        </w:r>
      </w:hyperlink>
      <w:r w:rsidRPr="004B1547">
        <w:rPr>
          <w:rFonts w:eastAsiaTheme="minorHAnsi"/>
          <w:lang w:eastAsia="en-US"/>
        </w:rPr>
        <w:t xml:space="preserve"> "Об основах государственного регулирования торговой деятельности в Российской Федерации";</w:t>
      </w:r>
    </w:p>
    <w:p w:rsidR="008F141E" w:rsidRPr="004B1547" w:rsidRDefault="008F141E" w:rsidP="008F141E">
      <w:pPr>
        <w:autoSpaceDE w:val="0"/>
        <w:autoSpaceDN w:val="0"/>
        <w:adjustRightInd w:val="0"/>
        <w:ind w:firstLine="709"/>
        <w:jc w:val="both"/>
        <w:rPr>
          <w:rFonts w:eastAsiaTheme="minorHAnsi"/>
          <w:lang w:eastAsia="en-US"/>
        </w:rPr>
      </w:pPr>
      <w:r w:rsidRPr="004B1547">
        <w:rPr>
          <w:rFonts w:eastAsiaTheme="minorHAnsi"/>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8F141E" w:rsidRPr="004B1547" w:rsidRDefault="008F141E" w:rsidP="004B1547">
      <w:pPr>
        <w:jc w:val="both"/>
      </w:pPr>
    </w:p>
    <w:p w:rsidR="008F141E" w:rsidRPr="004B1547" w:rsidRDefault="008F141E" w:rsidP="008F141E">
      <w:pPr>
        <w:ind w:firstLine="709"/>
        <w:jc w:val="both"/>
      </w:pPr>
      <w:r w:rsidRPr="004B154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141E" w:rsidRPr="004B1547" w:rsidRDefault="008F141E" w:rsidP="008F141E">
      <w:pPr>
        <w:ind w:firstLine="709"/>
        <w:jc w:val="both"/>
      </w:pPr>
      <w:r w:rsidRPr="004B1547">
        <w:t>1) заявление о предоставлении услуги по форме в соответствии с приложением № 1 к регламенту.</w:t>
      </w:r>
    </w:p>
    <w:p w:rsidR="008F141E" w:rsidRPr="004B1547" w:rsidRDefault="008F141E" w:rsidP="008F141E">
      <w:pPr>
        <w:autoSpaceDE w:val="0"/>
        <w:autoSpaceDN w:val="0"/>
        <w:adjustRightInd w:val="0"/>
        <w:ind w:firstLine="709"/>
        <w:jc w:val="both"/>
        <w:rPr>
          <w:rFonts w:eastAsiaTheme="minorHAnsi"/>
          <w:lang w:eastAsia="en-US"/>
        </w:rPr>
      </w:pPr>
      <w:r w:rsidRPr="004B1547">
        <w:t xml:space="preserve">Заявление подается </w:t>
      </w:r>
      <w:r w:rsidRPr="004B1547">
        <w:rPr>
          <w:rFonts w:eastAsiaTheme="minorHAnsi"/>
          <w:lang w:eastAsia="en-US"/>
        </w:rPr>
        <w:t>не позднее семи рабочих дней до дня проведения ярмарки.</w:t>
      </w:r>
    </w:p>
    <w:p w:rsidR="008F141E" w:rsidRPr="004B1547" w:rsidRDefault="008F141E" w:rsidP="008F141E">
      <w:pPr>
        <w:autoSpaceDE w:val="0"/>
        <w:autoSpaceDN w:val="0"/>
        <w:adjustRightInd w:val="0"/>
        <w:ind w:firstLine="709"/>
        <w:jc w:val="both"/>
        <w:rPr>
          <w:rFonts w:eastAsiaTheme="minorHAnsi"/>
          <w:lang w:eastAsia="en-US"/>
        </w:rPr>
      </w:pPr>
      <w:r w:rsidRPr="004B1547">
        <w:rPr>
          <w:rFonts w:eastAsiaTheme="minorHAnsi"/>
          <w:lang w:eastAsia="en-US"/>
        </w:rPr>
        <w:t xml:space="preserve">В случае, когда </w:t>
      </w:r>
      <w:proofErr w:type="gramStart"/>
      <w:r w:rsidRPr="004B1547">
        <w:rPr>
          <w:rFonts w:eastAsiaTheme="minorHAnsi"/>
          <w:lang w:eastAsia="en-US"/>
        </w:rPr>
        <w:t>заявляется</w:t>
      </w:r>
      <w:proofErr w:type="gramEnd"/>
      <w:r w:rsidRPr="004B1547">
        <w:rPr>
          <w:rFonts w:eastAsiaTheme="minorHAnsi"/>
          <w:lang w:eastAsia="en-US"/>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8F141E" w:rsidRPr="004B1547" w:rsidRDefault="008F141E" w:rsidP="008F141E">
      <w:pPr>
        <w:ind w:firstLine="709"/>
        <w:jc w:val="both"/>
      </w:pPr>
      <w:r w:rsidRPr="004B1547">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8F141E" w:rsidRPr="004B1547" w:rsidRDefault="008F141E" w:rsidP="008F141E">
      <w:pPr>
        <w:ind w:firstLine="709"/>
        <w:jc w:val="both"/>
      </w:pPr>
      <w:proofErr w:type="gramStart"/>
      <w:r w:rsidRPr="004B1547">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8F141E" w:rsidRPr="004B1547" w:rsidRDefault="008F141E" w:rsidP="008F141E">
      <w:pPr>
        <w:ind w:firstLine="709"/>
        <w:jc w:val="both"/>
      </w:pPr>
      <w:r w:rsidRPr="004B1547">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8F141E" w:rsidRPr="004B1547" w:rsidRDefault="008F141E" w:rsidP="008F141E">
      <w:pPr>
        <w:ind w:firstLine="709"/>
        <w:jc w:val="both"/>
      </w:pPr>
      <w:r w:rsidRPr="004B1547">
        <w:t>3) документ, удостоверяющий право (полномочия) представителя заявителя, если с заявлением обращается представитель заявителя.</w:t>
      </w:r>
    </w:p>
    <w:p w:rsidR="008F141E" w:rsidRPr="004B1547" w:rsidRDefault="008F141E" w:rsidP="008F141E">
      <w:pPr>
        <w:ind w:firstLine="709"/>
        <w:jc w:val="both"/>
      </w:pPr>
      <w:proofErr w:type="gramStart"/>
      <w:r w:rsidRPr="004B1547">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4B1547">
        <w:t xml:space="preserve"> </w:t>
      </w:r>
      <w:proofErr w:type="gramStart"/>
      <w:r w:rsidRPr="004B1547">
        <w:t>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roofErr w:type="gramEnd"/>
    </w:p>
    <w:p w:rsidR="008F141E" w:rsidRPr="004B1547" w:rsidRDefault="008F141E" w:rsidP="008F141E">
      <w:pPr>
        <w:ind w:firstLine="709"/>
        <w:jc w:val="both"/>
      </w:pPr>
      <w:r w:rsidRPr="004B154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4B1547">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141E" w:rsidRPr="004B1547" w:rsidRDefault="008F141E" w:rsidP="008F141E">
      <w:pPr>
        <w:ind w:firstLine="709"/>
        <w:jc w:val="both"/>
      </w:pPr>
      <w:r w:rsidRPr="004B1547">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141E" w:rsidRPr="004B1547" w:rsidRDefault="008F141E" w:rsidP="008F141E">
      <w:pPr>
        <w:widowControl w:val="0"/>
        <w:autoSpaceDE w:val="0"/>
        <w:autoSpaceDN w:val="0"/>
        <w:adjustRightInd w:val="0"/>
        <w:ind w:firstLine="709"/>
        <w:jc w:val="both"/>
        <w:rPr>
          <w:lang w:eastAsia="en-US"/>
        </w:rPr>
      </w:pPr>
      <w:r w:rsidRPr="004B1547">
        <w:rPr>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rsidR="008F141E" w:rsidRPr="004B1547" w:rsidRDefault="008F141E" w:rsidP="008F141E">
      <w:pPr>
        <w:widowControl w:val="0"/>
        <w:autoSpaceDE w:val="0"/>
        <w:autoSpaceDN w:val="0"/>
        <w:adjustRightInd w:val="0"/>
        <w:ind w:firstLine="709"/>
        <w:jc w:val="both"/>
        <w:rPr>
          <w:lang w:eastAsia="en-US"/>
        </w:rPr>
      </w:pPr>
      <w:r w:rsidRPr="004B1547">
        <w:rPr>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8F141E" w:rsidRPr="004B1547" w:rsidRDefault="008F141E" w:rsidP="008F141E">
      <w:pPr>
        <w:ind w:firstLine="709"/>
        <w:jc w:val="both"/>
      </w:pPr>
      <w:r w:rsidRPr="004B1547">
        <w:t>2.7.1. Заявитель вправе представить документы (сведения), указанные в пункте 2.7 настоящего регламента, по собственной инициативе.</w:t>
      </w:r>
    </w:p>
    <w:p w:rsidR="008F141E" w:rsidRPr="004B1547" w:rsidRDefault="008F141E" w:rsidP="008F141E">
      <w:pPr>
        <w:ind w:firstLine="709"/>
        <w:jc w:val="both"/>
      </w:pPr>
      <w:r w:rsidRPr="004B1547">
        <w:t>2.7.2. При предоставлении муниципальной услуги запрещается требовать от Заявителя:</w:t>
      </w:r>
    </w:p>
    <w:p w:rsidR="008F141E" w:rsidRPr="004B1547" w:rsidRDefault="008F141E" w:rsidP="008F141E">
      <w:pPr>
        <w:ind w:firstLine="709"/>
        <w:jc w:val="both"/>
      </w:pPr>
      <w:r w:rsidRPr="004B154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41E" w:rsidRPr="004B1547" w:rsidRDefault="008F141E" w:rsidP="008F141E">
      <w:pPr>
        <w:ind w:firstLine="709"/>
        <w:jc w:val="both"/>
      </w:pPr>
      <w:r w:rsidRPr="004B154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w:t>
      </w:r>
      <w:proofErr w:type="gramStart"/>
      <w:r w:rsidRPr="004B1547">
        <w:t>и(</w:t>
      </w:r>
      <w:proofErr w:type="gramEnd"/>
      <w:r w:rsidRPr="004B1547">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141E" w:rsidRPr="004B1547" w:rsidRDefault="008F141E" w:rsidP="008F141E">
      <w:pPr>
        <w:ind w:firstLine="709"/>
        <w:jc w:val="both"/>
      </w:pPr>
      <w:proofErr w:type="gramStart"/>
      <w:r w:rsidRPr="004B154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F141E" w:rsidRPr="004B1547" w:rsidRDefault="008F141E" w:rsidP="008F141E">
      <w:pPr>
        <w:ind w:firstLine="709"/>
        <w:jc w:val="both"/>
      </w:pPr>
      <w:r w:rsidRPr="004B1547">
        <w:t xml:space="preserve">представления документов и информации, отсутствие </w:t>
      </w:r>
      <w:proofErr w:type="gramStart"/>
      <w:r w:rsidRPr="004B1547">
        <w:t>и(</w:t>
      </w:r>
      <w:proofErr w:type="gramEnd"/>
      <w:r w:rsidRPr="004B1547">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F141E" w:rsidRPr="004B1547" w:rsidRDefault="008F141E" w:rsidP="008F141E">
      <w:pPr>
        <w:ind w:firstLine="709"/>
        <w:jc w:val="both"/>
      </w:pPr>
      <w:r w:rsidRPr="004B1547">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141E" w:rsidRPr="004B1547" w:rsidRDefault="008F141E" w:rsidP="008F141E">
      <w:pPr>
        <w:ind w:firstLine="709"/>
        <w:jc w:val="both"/>
      </w:pPr>
      <w:r w:rsidRPr="004B1547">
        <w:t xml:space="preserve">2.7.3. При наступлении событий, являющихся основанием для предоставления муниципальной услуги, ОМСУ, </w:t>
      </w:r>
      <w:proofErr w:type="gramStart"/>
      <w:r w:rsidRPr="004B1547">
        <w:t>предоставляющий</w:t>
      </w:r>
      <w:proofErr w:type="gramEnd"/>
      <w:r w:rsidRPr="004B1547">
        <w:t xml:space="preserve"> муниципальную услугу, вправе:</w:t>
      </w:r>
    </w:p>
    <w:p w:rsidR="008F141E" w:rsidRPr="004B1547" w:rsidRDefault="008F141E" w:rsidP="008F141E">
      <w:pPr>
        <w:ind w:firstLine="709"/>
        <w:jc w:val="both"/>
      </w:pPr>
      <w:r w:rsidRPr="004B1547">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B1547">
        <w:t>запрос</w:t>
      </w:r>
      <w:proofErr w:type="gramEnd"/>
      <w:r w:rsidRPr="004B1547">
        <w:t xml:space="preserve"> о предоставлении соответствующей услуги для немедленного получения результата предоставления такой услуги;</w:t>
      </w:r>
    </w:p>
    <w:p w:rsidR="008F141E" w:rsidRPr="004B1547" w:rsidRDefault="008F141E" w:rsidP="008F141E">
      <w:pPr>
        <w:ind w:firstLine="709"/>
        <w:jc w:val="both"/>
      </w:pPr>
      <w:proofErr w:type="gramStart"/>
      <w:r w:rsidRPr="004B1547">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B1547">
        <w:t xml:space="preserve"> заявителя о проведенных мероприятиях.</w:t>
      </w:r>
    </w:p>
    <w:p w:rsidR="008F141E" w:rsidRPr="004B1547" w:rsidRDefault="008F141E" w:rsidP="008F141E">
      <w:pPr>
        <w:ind w:firstLine="709"/>
        <w:jc w:val="both"/>
      </w:pPr>
      <w:r w:rsidRPr="004B1547">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141E" w:rsidRPr="004B1547" w:rsidRDefault="008F141E" w:rsidP="008F141E">
      <w:pPr>
        <w:ind w:firstLine="709"/>
        <w:jc w:val="both"/>
      </w:pPr>
      <w:r w:rsidRPr="004B1547">
        <w:t>Основания для приостановления предоставления муниципальной услуги не предусмотрены.</w:t>
      </w:r>
    </w:p>
    <w:p w:rsidR="008F141E" w:rsidRPr="004B1547" w:rsidRDefault="008F141E" w:rsidP="008F141E">
      <w:pPr>
        <w:ind w:firstLine="709"/>
        <w:jc w:val="both"/>
      </w:pPr>
      <w:r w:rsidRPr="004B1547">
        <w:t>2.9. Исчерпывающий перечень оснований для отказа в приеме документов, необходимых для предоставления муниципальной услуги:</w:t>
      </w:r>
    </w:p>
    <w:p w:rsidR="008F141E" w:rsidRPr="004B1547" w:rsidRDefault="008F141E" w:rsidP="008F141E">
      <w:pPr>
        <w:widowControl w:val="0"/>
        <w:autoSpaceDE w:val="0"/>
        <w:autoSpaceDN w:val="0"/>
        <w:adjustRightInd w:val="0"/>
        <w:ind w:firstLine="709"/>
        <w:jc w:val="both"/>
      </w:pPr>
      <w:r w:rsidRPr="004B1547">
        <w:t xml:space="preserve">1) нарушен срок подачи документов, установленный в соответствии с пунктом 2.11 Порядка, утвержденного Постановлением, – </w:t>
      </w:r>
      <w:r w:rsidRPr="004B1547">
        <w:rPr>
          <w:rFonts w:eastAsiaTheme="minorHAnsi"/>
          <w:lang w:eastAsia="en-US"/>
        </w:rPr>
        <w:t>не позднее семи рабочих дней до дня проведения ярмарки</w:t>
      </w:r>
      <w:r w:rsidRPr="004B1547">
        <w:t>;</w:t>
      </w:r>
    </w:p>
    <w:p w:rsidR="008F141E" w:rsidRPr="004B1547" w:rsidRDefault="008F141E" w:rsidP="008F141E">
      <w:pPr>
        <w:widowControl w:val="0"/>
        <w:autoSpaceDE w:val="0"/>
        <w:autoSpaceDN w:val="0"/>
        <w:adjustRightInd w:val="0"/>
        <w:ind w:firstLine="709"/>
        <w:jc w:val="both"/>
      </w:pPr>
      <w:r w:rsidRPr="004B1547">
        <w:t>2) заявление подано лицом, не уполномоченным на осуществление таких действий;</w:t>
      </w:r>
    </w:p>
    <w:p w:rsidR="008F141E" w:rsidRPr="004B1547" w:rsidRDefault="008F141E" w:rsidP="008F141E">
      <w:pPr>
        <w:widowControl w:val="0"/>
        <w:autoSpaceDE w:val="0"/>
        <w:autoSpaceDN w:val="0"/>
        <w:adjustRightInd w:val="0"/>
        <w:ind w:firstLine="709"/>
        <w:jc w:val="both"/>
      </w:pPr>
      <w:r w:rsidRPr="004B1547">
        <w:t>3) заявление на получение услуги оформлено не в соответствии с административным регламентом;</w:t>
      </w:r>
    </w:p>
    <w:p w:rsidR="008F141E" w:rsidRPr="004B1547" w:rsidRDefault="008F141E" w:rsidP="008F141E">
      <w:pPr>
        <w:widowControl w:val="0"/>
        <w:autoSpaceDE w:val="0"/>
        <w:autoSpaceDN w:val="0"/>
        <w:adjustRightInd w:val="0"/>
        <w:ind w:firstLine="709"/>
        <w:jc w:val="both"/>
      </w:pPr>
      <w:r w:rsidRPr="004B1547">
        <w:t>4) заявление подано в иной уполномоченный орган.</w:t>
      </w:r>
    </w:p>
    <w:p w:rsidR="008F141E" w:rsidRPr="004B1547" w:rsidRDefault="008F141E" w:rsidP="008F141E">
      <w:pPr>
        <w:widowControl w:val="0"/>
        <w:autoSpaceDE w:val="0"/>
        <w:autoSpaceDN w:val="0"/>
        <w:adjustRightInd w:val="0"/>
        <w:ind w:firstLine="709"/>
        <w:jc w:val="both"/>
      </w:pPr>
      <w:r w:rsidRPr="004B1547">
        <w:t>2.9.1.</w:t>
      </w:r>
      <w:r w:rsidRPr="004B1547">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8F141E" w:rsidRPr="004B1547" w:rsidRDefault="008F141E" w:rsidP="008F141E">
      <w:pPr>
        <w:ind w:firstLine="709"/>
        <w:jc w:val="both"/>
      </w:pPr>
      <w:r w:rsidRPr="004B1547">
        <w:t>2.10. Исчерпывающий перечень оснований для отказа в предоставлении муниципальной услуги:</w:t>
      </w:r>
    </w:p>
    <w:p w:rsidR="008F141E" w:rsidRPr="004B1547" w:rsidRDefault="008F141E" w:rsidP="008F141E">
      <w:pPr>
        <w:ind w:firstLine="709"/>
        <w:jc w:val="both"/>
      </w:pPr>
      <w:r w:rsidRPr="004B1547">
        <w:rPr>
          <w:u w:val="single"/>
        </w:rPr>
        <w:t>Отсутствие права на предоставление муниципальной услуги</w:t>
      </w:r>
      <w:r w:rsidRPr="004B1547">
        <w:t>:</w:t>
      </w:r>
    </w:p>
    <w:p w:rsidR="008F141E" w:rsidRPr="004B1547" w:rsidRDefault="008F141E" w:rsidP="008F141E">
      <w:pPr>
        <w:ind w:firstLine="709"/>
        <w:jc w:val="both"/>
      </w:pPr>
      <w:r w:rsidRPr="004B1547">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8F141E" w:rsidRPr="004B1547" w:rsidRDefault="008F141E" w:rsidP="008F141E">
      <w:pPr>
        <w:ind w:firstLine="709"/>
        <w:jc w:val="both"/>
      </w:pPr>
      <w:r w:rsidRPr="004B1547">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8F141E" w:rsidRPr="004B1547" w:rsidRDefault="008F141E" w:rsidP="008F141E">
      <w:pPr>
        <w:ind w:firstLine="709"/>
        <w:jc w:val="both"/>
      </w:pPr>
      <w:r w:rsidRPr="004B1547">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8F141E" w:rsidRPr="004B1547" w:rsidRDefault="008F141E" w:rsidP="008F141E">
      <w:pPr>
        <w:ind w:firstLine="709"/>
        <w:jc w:val="both"/>
      </w:pPr>
      <w:r w:rsidRPr="004B1547">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8F141E" w:rsidRPr="004B1547" w:rsidRDefault="008F141E" w:rsidP="008F141E">
      <w:pPr>
        <w:autoSpaceDE w:val="0"/>
        <w:autoSpaceDN w:val="0"/>
        <w:adjustRightInd w:val="0"/>
        <w:ind w:firstLine="709"/>
        <w:jc w:val="both"/>
        <w:rPr>
          <w:rFonts w:eastAsiaTheme="minorHAnsi"/>
          <w:lang w:eastAsia="en-US"/>
        </w:rPr>
      </w:pPr>
      <w:r w:rsidRPr="004B1547">
        <w:rPr>
          <w:rFonts w:eastAsiaTheme="minorHAnsi"/>
          <w:u w:val="single"/>
          <w:lang w:eastAsia="en-US"/>
        </w:rPr>
        <w:t>Представленные заявителем документы не отвечают требованиям, установленным административным регламентом</w:t>
      </w:r>
      <w:r w:rsidRPr="004B1547">
        <w:rPr>
          <w:rFonts w:eastAsiaTheme="minorHAnsi"/>
          <w:lang w:eastAsia="en-US"/>
        </w:rPr>
        <w:t>:</w:t>
      </w:r>
    </w:p>
    <w:p w:rsidR="008F141E" w:rsidRPr="004B1547" w:rsidRDefault="008F141E" w:rsidP="008F141E">
      <w:pPr>
        <w:ind w:firstLine="709"/>
        <w:jc w:val="both"/>
      </w:pPr>
      <w:r w:rsidRPr="004B1547">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8F141E" w:rsidRPr="004B1547" w:rsidRDefault="008F141E" w:rsidP="008F141E">
      <w:pPr>
        <w:ind w:firstLine="709"/>
        <w:jc w:val="both"/>
      </w:pPr>
      <w:r w:rsidRPr="004B1547">
        <w:t>2.11. Порядок, размер и основания взимания государственной пошлины или иной платы, взимаемой за предоставление муниципальной услуги.</w:t>
      </w:r>
    </w:p>
    <w:p w:rsidR="008F141E" w:rsidRPr="004B1547" w:rsidRDefault="008F141E" w:rsidP="008F141E">
      <w:pPr>
        <w:ind w:firstLine="709"/>
        <w:jc w:val="both"/>
      </w:pPr>
      <w:r w:rsidRPr="004B1547">
        <w:t>2.11.1. Муниципальная услуга предоставляется бесплатно.</w:t>
      </w:r>
    </w:p>
    <w:p w:rsidR="008F141E" w:rsidRPr="004B1547" w:rsidRDefault="008F141E" w:rsidP="008F141E">
      <w:pPr>
        <w:ind w:firstLine="709"/>
        <w:jc w:val="both"/>
      </w:pPr>
      <w:r w:rsidRPr="004B154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141E" w:rsidRPr="004B1547" w:rsidRDefault="008F141E" w:rsidP="008F141E">
      <w:pPr>
        <w:ind w:firstLine="709"/>
        <w:jc w:val="both"/>
      </w:pPr>
      <w:r w:rsidRPr="004B1547">
        <w:t>2.13. Срок регистрации запроса (заявления) заявителя о предоставлении муниципальной услуги составляет в ОМСУ/Организации:</w:t>
      </w:r>
    </w:p>
    <w:p w:rsidR="008F141E" w:rsidRPr="004B1547" w:rsidRDefault="008F141E" w:rsidP="008F141E">
      <w:pPr>
        <w:ind w:firstLine="709"/>
        <w:jc w:val="both"/>
      </w:pPr>
      <w:r w:rsidRPr="004B1547">
        <w:t xml:space="preserve">при личном обращении – </w:t>
      </w:r>
      <w:r w:rsidRPr="004B1547">
        <w:rPr>
          <w:color w:val="000000"/>
        </w:rPr>
        <w:t>в день поступления запроса</w:t>
      </w:r>
      <w:r w:rsidRPr="004B1547">
        <w:t>;</w:t>
      </w:r>
    </w:p>
    <w:p w:rsidR="008F141E" w:rsidRPr="004B1547" w:rsidRDefault="008F141E" w:rsidP="008F141E">
      <w:pPr>
        <w:ind w:firstLine="709"/>
        <w:jc w:val="both"/>
      </w:pPr>
      <w:r w:rsidRPr="004B1547">
        <w:t xml:space="preserve">при направлении запроса на бумажном носителе из МФЦ в ОМСУ/Организацию – </w:t>
      </w:r>
      <w:r w:rsidRPr="004B1547">
        <w:rPr>
          <w:color w:val="000000"/>
        </w:rPr>
        <w:t xml:space="preserve">в день передачи документов из МФЦ в </w:t>
      </w:r>
      <w:r w:rsidRPr="004B1547">
        <w:t>ОМСУ/Организацию;</w:t>
      </w:r>
    </w:p>
    <w:p w:rsidR="008F141E" w:rsidRPr="004B1547" w:rsidRDefault="008F141E" w:rsidP="008F141E">
      <w:pPr>
        <w:ind w:firstLine="709"/>
        <w:jc w:val="both"/>
        <w:rPr>
          <w:color w:val="000000"/>
          <w:lang w:val="x-none" w:eastAsia="x-none"/>
        </w:rPr>
      </w:pPr>
      <w:r w:rsidRPr="004B1547">
        <w:lastRenderedPageBreak/>
        <w:t xml:space="preserve">при направлении запроса в форме электронного документа посредством ЕПГУ или ПГУ ЛО – </w:t>
      </w:r>
      <w:r w:rsidRPr="004B1547">
        <w:rPr>
          <w:color w:val="000000"/>
          <w:lang w:val="x-none" w:eastAsia="x-none"/>
        </w:rPr>
        <w:t xml:space="preserve">в день поступления запроса на </w:t>
      </w:r>
      <w:r w:rsidRPr="004B1547">
        <w:rPr>
          <w:color w:val="000000"/>
          <w:lang w:eastAsia="x-none"/>
        </w:rPr>
        <w:t xml:space="preserve">ЕПГУ или </w:t>
      </w:r>
      <w:r w:rsidRPr="004B1547">
        <w:rPr>
          <w:color w:val="000000"/>
          <w:lang w:val="x-none" w:eastAsia="x-none"/>
        </w:rPr>
        <w:t>ПГУ ЛО, или на следующий рабочий день (в случае направления документов в нерабочее время, в выходные, праздничные дни).</w:t>
      </w:r>
    </w:p>
    <w:p w:rsidR="008F141E" w:rsidRPr="004B1547" w:rsidRDefault="008F141E" w:rsidP="008F141E">
      <w:pPr>
        <w:ind w:firstLine="709"/>
        <w:jc w:val="both"/>
      </w:pPr>
      <w:r w:rsidRPr="004B1547">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141E" w:rsidRPr="004B1547" w:rsidRDefault="008F141E" w:rsidP="008F141E">
      <w:pPr>
        <w:ind w:firstLine="709"/>
        <w:jc w:val="both"/>
      </w:pPr>
      <w:r w:rsidRPr="004B1547">
        <w:t>2.14.1. Предоставление муниципальной услуги осуществляется в специально выделенных для этих целей помещениях ОМСУ/Организации или в МФЦ.</w:t>
      </w:r>
    </w:p>
    <w:p w:rsidR="008F141E" w:rsidRPr="004B1547" w:rsidRDefault="008F141E" w:rsidP="008F141E">
      <w:pPr>
        <w:ind w:firstLine="709"/>
        <w:jc w:val="both"/>
      </w:pPr>
      <w:r w:rsidRPr="004B154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B1547">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F141E" w:rsidRPr="004B1547" w:rsidRDefault="008F141E" w:rsidP="008F141E">
      <w:pPr>
        <w:ind w:firstLine="709"/>
        <w:jc w:val="both"/>
      </w:pPr>
      <w:r w:rsidRPr="004B154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141E" w:rsidRPr="004B1547" w:rsidRDefault="008F141E" w:rsidP="008F141E">
      <w:pPr>
        <w:ind w:firstLine="709"/>
        <w:jc w:val="both"/>
      </w:pPr>
      <w:r w:rsidRPr="004B1547">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F141E" w:rsidRPr="004B1547" w:rsidRDefault="008F141E" w:rsidP="008F141E">
      <w:pPr>
        <w:ind w:firstLine="709"/>
        <w:jc w:val="both"/>
      </w:pPr>
      <w:r w:rsidRPr="004B1547">
        <w:t>2.14.5. Вход в здание (помещение) и выход из него оборудуются лестницами с поручнями и пандусами для передвижения детских и инвалидных колясок.</w:t>
      </w:r>
    </w:p>
    <w:p w:rsidR="008F141E" w:rsidRPr="004B1547" w:rsidRDefault="008F141E" w:rsidP="008F141E">
      <w:pPr>
        <w:ind w:firstLine="709"/>
        <w:jc w:val="both"/>
      </w:pPr>
      <w:r w:rsidRPr="004B1547">
        <w:t>2.14.6. В помещении организуется бесплатный туалет для посетителей, в том числе туалет, предназначенный для инвалидов.</w:t>
      </w:r>
    </w:p>
    <w:p w:rsidR="008F141E" w:rsidRPr="004B1547" w:rsidRDefault="008F141E" w:rsidP="008F141E">
      <w:pPr>
        <w:ind w:firstLine="709"/>
        <w:jc w:val="both"/>
      </w:pPr>
      <w:r w:rsidRPr="004B1547">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F141E" w:rsidRPr="004B1547" w:rsidRDefault="008F141E" w:rsidP="008F141E">
      <w:pPr>
        <w:ind w:firstLine="709"/>
        <w:jc w:val="both"/>
      </w:pPr>
      <w:r w:rsidRPr="004B154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141E" w:rsidRPr="004B1547" w:rsidRDefault="008F141E" w:rsidP="008F141E">
      <w:pPr>
        <w:ind w:firstLine="709"/>
        <w:jc w:val="both"/>
      </w:pPr>
      <w:r w:rsidRPr="004B154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1547">
        <w:t>сурдопереводчика</w:t>
      </w:r>
      <w:proofErr w:type="spellEnd"/>
      <w:r w:rsidRPr="004B1547">
        <w:t xml:space="preserve"> и </w:t>
      </w:r>
      <w:proofErr w:type="spellStart"/>
      <w:r w:rsidRPr="004B1547">
        <w:t>тифлосурдопереводчика</w:t>
      </w:r>
      <w:proofErr w:type="spellEnd"/>
      <w:r w:rsidRPr="004B1547">
        <w:t>.</w:t>
      </w:r>
    </w:p>
    <w:p w:rsidR="008F141E" w:rsidRPr="004B1547" w:rsidRDefault="008F141E" w:rsidP="008F141E">
      <w:pPr>
        <w:ind w:firstLine="709"/>
        <w:jc w:val="both"/>
      </w:pPr>
      <w:r w:rsidRPr="004B1547">
        <w:t>2.14.10. Оборудование мест повышенного удобства с дополнительным местом для собаки-проводника и устрой</w:t>
      </w:r>
      <w:proofErr w:type="gramStart"/>
      <w:r w:rsidRPr="004B1547">
        <w:t>ств дл</w:t>
      </w:r>
      <w:proofErr w:type="gramEnd"/>
      <w:r w:rsidRPr="004B1547">
        <w:t>я передвижения инвалида (костылей, ходунков).</w:t>
      </w:r>
    </w:p>
    <w:p w:rsidR="008F141E" w:rsidRPr="004B1547" w:rsidRDefault="008F141E" w:rsidP="008F141E">
      <w:pPr>
        <w:ind w:firstLine="709"/>
        <w:jc w:val="both"/>
      </w:pPr>
      <w:r w:rsidRPr="004B154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141E" w:rsidRPr="004B1547" w:rsidRDefault="008F141E" w:rsidP="008F141E">
      <w:pPr>
        <w:ind w:firstLine="709"/>
        <w:jc w:val="both"/>
      </w:pPr>
      <w:r w:rsidRPr="004B1547">
        <w:t>2.14.12. Помещения приема и выдачи документов должны предусматривать места для ожидания, информирования и приема заявителей.</w:t>
      </w:r>
    </w:p>
    <w:p w:rsidR="008F141E" w:rsidRPr="004B1547" w:rsidRDefault="008F141E" w:rsidP="008F141E">
      <w:pPr>
        <w:ind w:firstLine="709"/>
        <w:jc w:val="both"/>
      </w:pPr>
      <w:r w:rsidRPr="004B154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141E" w:rsidRPr="004B1547" w:rsidRDefault="008F141E" w:rsidP="008F141E">
      <w:pPr>
        <w:ind w:firstLine="709"/>
        <w:jc w:val="both"/>
      </w:pPr>
      <w:r w:rsidRPr="004B154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141E" w:rsidRPr="004B1547" w:rsidRDefault="008F141E" w:rsidP="008F141E">
      <w:pPr>
        <w:ind w:firstLine="709"/>
        <w:jc w:val="both"/>
      </w:pPr>
      <w:r w:rsidRPr="004B1547">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8F141E" w:rsidRPr="004B1547" w:rsidRDefault="008F141E" w:rsidP="008F141E">
      <w:pPr>
        <w:ind w:firstLine="709"/>
        <w:jc w:val="both"/>
      </w:pPr>
      <w:r w:rsidRPr="004B1547">
        <w:lastRenderedPageBreak/>
        <w:t>2.15. Показатели доступности и качества муниципальной услуги.</w:t>
      </w:r>
    </w:p>
    <w:p w:rsidR="008F141E" w:rsidRPr="004B1547" w:rsidRDefault="008F141E" w:rsidP="008F141E">
      <w:pPr>
        <w:ind w:firstLine="709"/>
        <w:jc w:val="both"/>
      </w:pPr>
      <w:r w:rsidRPr="004B1547">
        <w:t>2.15.1. Показатели доступности муниципальной услуги (общие, применимые в отношении всех заявителей):</w:t>
      </w:r>
    </w:p>
    <w:p w:rsidR="008F141E" w:rsidRPr="004B1547" w:rsidRDefault="008F141E" w:rsidP="008F141E">
      <w:pPr>
        <w:ind w:firstLine="709"/>
        <w:jc w:val="both"/>
      </w:pPr>
      <w:r w:rsidRPr="004B1547">
        <w:t>1) транспортная доступность к месту предоставления муниципальной услуги;</w:t>
      </w:r>
    </w:p>
    <w:p w:rsidR="008F141E" w:rsidRPr="004B1547" w:rsidRDefault="008F141E" w:rsidP="008F141E">
      <w:pPr>
        <w:ind w:firstLine="709"/>
        <w:jc w:val="both"/>
      </w:pPr>
      <w:r w:rsidRPr="004B1547">
        <w:t>2) наличие указателей, обеспечивающих беспрепятственный доступ к помещениям, в которых предоставляется услуга;</w:t>
      </w:r>
    </w:p>
    <w:p w:rsidR="008F141E" w:rsidRPr="004B1547" w:rsidRDefault="008F141E" w:rsidP="008F141E">
      <w:pPr>
        <w:ind w:firstLine="709"/>
        <w:jc w:val="both"/>
      </w:pPr>
      <w:r w:rsidRPr="004B1547">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F141E" w:rsidRPr="004B1547" w:rsidRDefault="008F141E" w:rsidP="008F141E">
      <w:pPr>
        <w:ind w:firstLine="709"/>
        <w:jc w:val="both"/>
      </w:pPr>
      <w:r w:rsidRPr="004B1547">
        <w:t>4) предоставление муниципальной услуги любым доступным способом, предусмотренным действующим законодательством;</w:t>
      </w:r>
    </w:p>
    <w:p w:rsidR="008F141E" w:rsidRPr="004B1547" w:rsidRDefault="008F141E" w:rsidP="008F141E">
      <w:pPr>
        <w:ind w:firstLine="709"/>
        <w:jc w:val="both"/>
      </w:pPr>
      <w:r w:rsidRPr="004B154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141E" w:rsidRPr="004B1547" w:rsidRDefault="008F141E" w:rsidP="008F141E">
      <w:pPr>
        <w:ind w:firstLine="709"/>
        <w:jc w:val="both"/>
      </w:pPr>
      <w:r w:rsidRPr="004B1547">
        <w:t>6) возможность получения муниципальной услуги посредством комплексного запроса.</w:t>
      </w:r>
    </w:p>
    <w:p w:rsidR="008F141E" w:rsidRPr="004B1547" w:rsidRDefault="008F141E" w:rsidP="008F141E">
      <w:pPr>
        <w:ind w:firstLine="709"/>
        <w:jc w:val="both"/>
      </w:pPr>
      <w:r w:rsidRPr="004B1547">
        <w:t>2.15.2. Показатели доступности муниципальной услуги (специальные, применимые в отношении инвалидов):</w:t>
      </w:r>
    </w:p>
    <w:p w:rsidR="008F141E" w:rsidRPr="004B1547" w:rsidRDefault="008F141E" w:rsidP="008F141E">
      <w:pPr>
        <w:ind w:firstLine="709"/>
        <w:jc w:val="both"/>
      </w:pPr>
      <w:r w:rsidRPr="004B1547">
        <w:t>1) наличие инфраструктуры, указанной в пункте 2.14;</w:t>
      </w:r>
    </w:p>
    <w:p w:rsidR="008F141E" w:rsidRPr="004B1547" w:rsidRDefault="008F141E" w:rsidP="008F141E">
      <w:pPr>
        <w:ind w:firstLine="709"/>
        <w:jc w:val="both"/>
      </w:pPr>
      <w:r w:rsidRPr="004B1547">
        <w:t>2) исполнение требований доступности услуг для инвалидов;</w:t>
      </w:r>
    </w:p>
    <w:p w:rsidR="008F141E" w:rsidRPr="004B1547" w:rsidRDefault="008F141E" w:rsidP="008F141E">
      <w:pPr>
        <w:ind w:firstLine="709"/>
        <w:jc w:val="both"/>
      </w:pPr>
      <w:r w:rsidRPr="004B1547">
        <w:t>3) обеспечение беспрепятственного доступа инвалидов к помещениям, в которых предоставляется муниципальная услуга.</w:t>
      </w:r>
    </w:p>
    <w:p w:rsidR="008F141E" w:rsidRPr="004B1547" w:rsidRDefault="008F141E" w:rsidP="008F141E">
      <w:pPr>
        <w:ind w:firstLine="709"/>
        <w:jc w:val="both"/>
      </w:pPr>
      <w:r w:rsidRPr="004B1547">
        <w:t>2.15.3. Показатели качества муниципальной услуги:</w:t>
      </w:r>
    </w:p>
    <w:p w:rsidR="008F141E" w:rsidRPr="004B1547" w:rsidRDefault="008F141E" w:rsidP="008F141E">
      <w:pPr>
        <w:ind w:firstLine="709"/>
        <w:jc w:val="both"/>
      </w:pPr>
      <w:r w:rsidRPr="004B1547">
        <w:t>1) соблюдение срока предоставления муниципальной услуги;</w:t>
      </w:r>
    </w:p>
    <w:p w:rsidR="008F141E" w:rsidRPr="004B1547" w:rsidRDefault="008F141E" w:rsidP="008F141E">
      <w:pPr>
        <w:ind w:firstLine="709"/>
        <w:jc w:val="both"/>
      </w:pPr>
      <w:r w:rsidRPr="004B1547">
        <w:t>2) соблюдение времени ожидания в очереди при подаче запроса и получении результата;</w:t>
      </w:r>
    </w:p>
    <w:p w:rsidR="008F141E" w:rsidRPr="004B1547" w:rsidRDefault="008F141E" w:rsidP="008F141E">
      <w:pPr>
        <w:ind w:firstLine="709"/>
        <w:jc w:val="both"/>
      </w:pPr>
      <w:r w:rsidRPr="004B1547">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F141E" w:rsidRPr="004B1547" w:rsidRDefault="008F141E" w:rsidP="008F141E">
      <w:pPr>
        <w:ind w:firstLine="709"/>
        <w:jc w:val="both"/>
      </w:pPr>
      <w:r w:rsidRPr="004B1547">
        <w:t>4) отсутствие жалоб на действия или бездействие должностных лиц ОМСУ/Организации, поданных в установленном порядке.</w:t>
      </w:r>
    </w:p>
    <w:p w:rsidR="008F141E" w:rsidRPr="004B1547" w:rsidRDefault="008F141E" w:rsidP="008F141E">
      <w:pPr>
        <w:ind w:firstLine="709"/>
        <w:jc w:val="both"/>
      </w:pPr>
      <w:r w:rsidRPr="004B1547">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F141E" w:rsidRPr="004B1547" w:rsidRDefault="008F141E" w:rsidP="008F141E">
      <w:pPr>
        <w:ind w:firstLine="709"/>
        <w:jc w:val="both"/>
      </w:pPr>
      <w:r w:rsidRPr="004B1547">
        <w:t>2.16. Получения услуг, которые являются необходимыми и обязательными для предоставления муниципальной услуги, не требуется.</w:t>
      </w:r>
    </w:p>
    <w:p w:rsidR="008F141E" w:rsidRPr="004B1547" w:rsidRDefault="008F141E" w:rsidP="008F141E">
      <w:pPr>
        <w:ind w:firstLine="709"/>
        <w:jc w:val="both"/>
      </w:pPr>
      <w:r w:rsidRPr="004B1547">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141E" w:rsidRPr="004B1547" w:rsidRDefault="008F141E" w:rsidP="008F141E">
      <w:pPr>
        <w:ind w:firstLine="709"/>
        <w:jc w:val="both"/>
      </w:pPr>
      <w:r w:rsidRPr="004B1547">
        <w:t>2.17.1. Предоставление услуги по экстерриториальному принципу не предусмотрено.</w:t>
      </w:r>
    </w:p>
    <w:p w:rsidR="008F141E" w:rsidRPr="004B1547" w:rsidRDefault="008F141E" w:rsidP="008F141E">
      <w:pPr>
        <w:ind w:firstLine="709"/>
        <w:jc w:val="both"/>
      </w:pPr>
      <w:r w:rsidRPr="004B1547">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141E" w:rsidRPr="004B1547" w:rsidRDefault="008F141E" w:rsidP="008F141E">
      <w:pPr>
        <w:ind w:firstLine="709"/>
        <w:jc w:val="both"/>
        <w:rPr>
          <w:b/>
        </w:rPr>
      </w:pPr>
    </w:p>
    <w:p w:rsidR="008F141E" w:rsidRPr="004B1547" w:rsidRDefault="008F141E" w:rsidP="008F141E">
      <w:pPr>
        <w:jc w:val="center"/>
        <w:rPr>
          <w:b/>
        </w:rPr>
      </w:pPr>
      <w:r w:rsidRPr="004B1547">
        <w:rPr>
          <w:b/>
        </w:rPr>
        <w:t>3. Состав, последовательность и сроки выполнения</w:t>
      </w:r>
    </w:p>
    <w:p w:rsidR="008F141E" w:rsidRPr="004B1547" w:rsidRDefault="008F141E" w:rsidP="008F141E">
      <w:pPr>
        <w:jc w:val="center"/>
        <w:rPr>
          <w:b/>
        </w:rPr>
      </w:pPr>
      <w:r w:rsidRPr="004B1547">
        <w:rPr>
          <w:b/>
        </w:rPr>
        <w:t>административных процедур, требования к порядку</w:t>
      </w:r>
    </w:p>
    <w:p w:rsidR="008F141E" w:rsidRPr="004B1547" w:rsidRDefault="008F141E" w:rsidP="008F141E">
      <w:pPr>
        <w:jc w:val="center"/>
        <w:rPr>
          <w:b/>
        </w:rPr>
      </w:pPr>
      <w:r w:rsidRPr="004B1547">
        <w:rPr>
          <w:b/>
        </w:rPr>
        <w:t>их выполнения, в том числе особенности выполнения</w:t>
      </w:r>
    </w:p>
    <w:p w:rsidR="008F141E" w:rsidRPr="004B1547" w:rsidRDefault="008F141E" w:rsidP="008F141E">
      <w:pPr>
        <w:jc w:val="center"/>
        <w:rPr>
          <w:b/>
        </w:rPr>
      </w:pPr>
      <w:r w:rsidRPr="004B1547">
        <w:rPr>
          <w:b/>
        </w:rPr>
        <w:t>административных процедур в электронной форме</w:t>
      </w:r>
    </w:p>
    <w:p w:rsidR="008F141E" w:rsidRPr="004B1547" w:rsidRDefault="008F141E" w:rsidP="008F141E">
      <w:pPr>
        <w:ind w:firstLine="709"/>
        <w:jc w:val="center"/>
      </w:pPr>
    </w:p>
    <w:p w:rsidR="008F141E" w:rsidRPr="004B1547" w:rsidRDefault="008F141E" w:rsidP="008F141E">
      <w:pPr>
        <w:ind w:firstLine="709"/>
        <w:jc w:val="both"/>
      </w:pPr>
      <w:r w:rsidRPr="004B1547">
        <w:t>3.1. Состав, последовательность и сроки выполнения административных процедур, требования к порядку их выполнения.</w:t>
      </w:r>
    </w:p>
    <w:p w:rsidR="008F141E" w:rsidRPr="004B1547" w:rsidRDefault="008F141E" w:rsidP="008F141E">
      <w:pPr>
        <w:ind w:firstLine="709"/>
        <w:jc w:val="both"/>
      </w:pPr>
      <w:r w:rsidRPr="004B1547">
        <w:t>3.1.1. Предоставление муниципальной услуги включает в себя следующие административные процедуры:</w:t>
      </w:r>
    </w:p>
    <w:p w:rsidR="008F141E" w:rsidRPr="004B1547" w:rsidRDefault="008F141E" w:rsidP="008F141E">
      <w:pPr>
        <w:widowControl w:val="0"/>
        <w:autoSpaceDE w:val="0"/>
        <w:autoSpaceDN w:val="0"/>
        <w:adjustRightInd w:val="0"/>
        <w:ind w:firstLine="709"/>
        <w:jc w:val="both"/>
        <w:rPr>
          <w:lang w:eastAsia="en-US"/>
        </w:rPr>
      </w:pPr>
      <w:r w:rsidRPr="004B1547">
        <w:rPr>
          <w:lang w:eastAsia="en-US"/>
        </w:rPr>
        <w:t xml:space="preserve">- прием и регистрация заявления о предоставлении муниципальной услуги </w:t>
      </w:r>
      <w:r w:rsidRPr="004B1547">
        <w:rPr>
          <w:rFonts w:eastAsiaTheme="minorHAnsi"/>
          <w:color w:val="000000"/>
          <w:lang w:eastAsia="en-US"/>
        </w:rPr>
        <w:t>– в день поступления заявления</w:t>
      </w:r>
      <w:r w:rsidRPr="004B1547">
        <w:rPr>
          <w:lang w:eastAsia="en-US"/>
        </w:rPr>
        <w:t>;</w:t>
      </w:r>
    </w:p>
    <w:p w:rsidR="008F141E" w:rsidRPr="004B1547" w:rsidRDefault="008F141E" w:rsidP="008F141E">
      <w:pPr>
        <w:widowControl w:val="0"/>
        <w:autoSpaceDE w:val="0"/>
        <w:autoSpaceDN w:val="0"/>
        <w:adjustRightInd w:val="0"/>
        <w:ind w:firstLine="709"/>
        <w:jc w:val="both"/>
        <w:rPr>
          <w:lang w:eastAsia="en-US"/>
        </w:rPr>
      </w:pPr>
      <w:r w:rsidRPr="004B1547">
        <w:rPr>
          <w:lang w:eastAsia="en-US"/>
        </w:rPr>
        <w:lastRenderedPageBreak/>
        <w:t xml:space="preserve">- рассмотрение документов о предоставлении муниципальной услуги </w:t>
      </w:r>
      <w:r w:rsidRPr="004B1547">
        <w:rPr>
          <w:rFonts w:eastAsiaTheme="minorHAnsi"/>
          <w:color w:val="000000"/>
          <w:lang w:eastAsia="en-US"/>
        </w:rPr>
        <w:t>– в течение 1 рабочего дня с момента поступления заявления</w:t>
      </w:r>
      <w:r w:rsidRPr="004B1547">
        <w:rPr>
          <w:lang w:eastAsia="en-US"/>
        </w:rPr>
        <w:t>;</w:t>
      </w:r>
    </w:p>
    <w:p w:rsidR="008F141E" w:rsidRPr="004B1547" w:rsidRDefault="008F141E" w:rsidP="008F141E">
      <w:pPr>
        <w:widowControl w:val="0"/>
        <w:autoSpaceDE w:val="0"/>
        <w:autoSpaceDN w:val="0"/>
        <w:adjustRightInd w:val="0"/>
        <w:ind w:firstLine="709"/>
        <w:jc w:val="both"/>
        <w:rPr>
          <w:lang w:eastAsia="en-US"/>
        </w:rPr>
      </w:pPr>
      <w:r w:rsidRPr="004B1547">
        <w:rPr>
          <w:lang w:eastAsia="en-US"/>
        </w:rPr>
        <w:t xml:space="preserve">- принятие решения о предоставлении муниципальной услуги или об отказе в предоставлении муниципальной услуги </w:t>
      </w:r>
      <w:r w:rsidRPr="004B1547">
        <w:rPr>
          <w:rFonts w:eastAsiaTheme="minorHAnsi"/>
          <w:color w:val="000000"/>
          <w:lang w:eastAsia="en-US"/>
        </w:rPr>
        <w:t>– 1 рабочий день</w:t>
      </w:r>
      <w:r w:rsidRPr="004B1547">
        <w:rPr>
          <w:lang w:eastAsia="en-US"/>
        </w:rPr>
        <w:t>;</w:t>
      </w:r>
    </w:p>
    <w:p w:rsidR="008F141E" w:rsidRPr="004B1547" w:rsidRDefault="008F141E" w:rsidP="008F141E">
      <w:pPr>
        <w:widowControl w:val="0"/>
        <w:autoSpaceDE w:val="0"/>
        <w:autoSpaceDN w:val="0"/>
        <w:adjustRightInd w:val="0"/>
        <w:ind w:firstLine="709"/>
        <w:jc w:val="both"/>
      </w:pPr>
      <w:r w:rsidRPr="004B1547">
        <w:rPr>
          <w:lang w:eastAsia="en-US"/>
        </w:rPr>
        <w:t>- выдача результата предоставления муниципальной услуги</w:t>
      </w:r>
      <w:r w:rsidRPr="004B1547">
        <w:t xml:space="preserve"> </w:t>
      </w:r>
      <w:r w:rsidRPr="004B1547">
        <w:rPr>
          <w:rFonts w:eastAsiaTheme="minorHAnsi"/>
          <w:color w:val="000000"/>
          <w:lang w:eastAsia="en-US"/>
        </w:rPr>
        <w:t>– 1 рабочий день</w:t>
      </w:r>
      <w:r w:rsidRPr="004B1547">
        <w:rPr>
          <w:lang w:eastAsia="en-US"/>
        </w:rPr>
        <w:t>.</w:t>
      </w:r>
    </w:p>
    <w:p w:rsidR="008F141E" w:rsidRPr="004B1547" w:rsidRDefault="008F141E" w:rsidP="008F141E">
      <w:pPr>
        <w:ind w:firstLine="709"/>
        <w:jc w:val="both"/>
      </w:pPr>
      <w:r w:rsidRPr="004B1547">
        <w:t>3.1.2. Прием и регистрация заявления о предоставлении муниципальной услуги.</w:t>
      </w:r>
    </w:p>
    <w:p w:rsidR="008F141E" w:rsidRPr="004B1547" w:rsidRDefault="008F141E" w:rsidP="008F141E">
      <w:pPr>
        <w:ind w:firstLine="709"/>
        <w:jc w:val="both"/>
      </w:pPr>
      <w:r w:rsidRPr="004B1547">
        <w:t xml:space="preserve">3.1.2.1. Основание для начала административной процедуры: поступление </w:t>
      </w:r>
      <w:r w:rsidRPr="004B1547">
        <w:rPr>
          <w:lang w:eastAsia="en-US"/>
        </w:rPr>
        <w:t>в</w:t>
      </w:r>
      <w:r w:rsidRPr="004B1547">
        <w:t xml:space="preserve"> ОМСУ заявления и</w:t>
      </w:r>
      <w:r w:rsidRPr="004B1547">
        <w:rPr>
          <w:lang w:eastAsia="en-US"/>
        </w:rPr>
        <w:t xml:space="preserve"> документов</w:t>
      </w:r>
      <w:r w:rsidRPr="004B1547">
        <w:t>, предусмотренных пунктом 2.6 регламента.</w:t>
      </w:r>
    </w:p>
    <w:p w:rsidR="008F141E" w:rsidRPr="004B1547" w:rsidRDefault="008F141E" w:rsidP="008F141E">
      <w:pPr>
        <w:ind w:firstLine="709"/>
        <w:jc w:val="both"/>
      </w:pPr>
      <w:r w:rsidRPr="004B1547">
        <w:t xml:space="preserve">3.1.2.2. Содержание административных действий, продолжительность </w:t>
      </w:r>
      <w:proofErr w:type="gramStart"/>
      <w:r w:rsidRPr="004B1547">
        <w:t>и(</w:t>
      </w:r>
      <w:proofErr w:type="gramEnd"/>
      <w:r w:rsidRPr="004B1547">
        <w:t>или) максимальный срок их выполнения: 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8F141E" w:rsidRPr="004B1547" w:rsidRDefault="008F141E" w:rsidP="008F141E">
      <w:pPr>
        <w:ind w:firstLine="709"/>
        <w:jc w:val="both"/>
      </w:pPr>
      <w:r w:rsidRPr="004B1547">
        <w:t>3.1.2.3. Лицо, ответственное за выполнение административного действия: специалист Комитета/Отдела/Сектора, ответственный за прием документов.</w:t>
      </w:r>
    </w:p>
    <w:p w:rsidR="008F141E" w:rsidRPr="004B1547" w:rsidRDefault="008F141E" w:rsidP="008F141E">
      <w:pPr>
        <w:ind w:firstLine="709"/>
        <w:jc w:val="both"/>
      </w:pPr>
      <w:r w:rsidRPr="004B1547">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F141E" w:rsidRPr="004B1547" w:rsidRDefault="008F141E" w:rsidP="008F141E">
      <w:pPr>
        <w:ind w:firstLine="709"/>
        <w:jc w:val="both"/>
      </w:pPr>
      <w:r w:rsidRPr="004B1547">
        <w:t>3.1.3. Рассмотрение документов о предоставлении муниципальной услуги.</w:t>
      </w:r>
    </w:p>
    <w:p w:rsidR="008F141E" w:rsidRPr="004B1547" w:rsidRDefault="008F141E" w:rsidP="008F141E">
      <w:pPr>
        <w:ind w:firstLine="709"/>
        <w:jc w:val="both"/>
      </w:pPr>
      <w:r w:rsidRPr="004B1547">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8F141E" w:rsidRPr="004B1547" w:rsidRDefault="008F141E" w:rsidP="008F141E">
      <w:pPr>
        <w:ind w:firstLine="709"/>
        <w:jc w:val="both"/>
      </w:pPr>
      <w:r w:rsidRPr="004B1547">
        <w:t>3.1.3.2. Содержание административных действий, продолжительность и (или) максимальный срок их выполнения:</w:t>
      </w:r>
    </w:p>
    <w:p w:rsidR="008F141E" w:rsidRPr="004B1547" w:rsidRDefault="008F141E" w:rsidP="008F141E">
      <w:pPr>
        <w:ind w:firstLine="709"/>
        <w:jc w:val="both"/>
      </w:pPr>
      <w:proofErr w:type="gramStart"/>
      <w:r w:rsidRPr="004B1547">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4B1547">
        <w:t xml:space="preserve"> подготовка проекта решения по итогам рассмотрения заявления и документов в течение 1 рабочего дня со дня поступления заявления.   </w:t>
      </w:r>
    </w:p>
    <w:p w:rsidR="008F141E" w:rsidRPr="004B1547" w:rsidRDefault="008F141E" w:rsidP="008F141E">
      <w:pPr>
        <w:ind w:firstLine="709"/>
        <w:jc w:val="both"/>
      </w:pPr>
      <w:r w:rsidRPr="004B1547">
        <w:t>3.1.3.3. Лицо, ответственное за выполнение административной процедуры: ответственный специалист Комитета/Отдела/Сектора.</w:t>
      </w:r>
    </w:p>
    <w:p w:rsidR="008F141E" w:rsidRPr="004B1547" w:rsidRDefault="008F141E" w:rsidP="008F141E">
      <w:pPr>
        <w:ind w:firstLine="709"/>
        <w:jc w:val="both"/>
      </w:pPr>
      <w:r w:rsidRPr="004B1547">
        <w:t>3.1.3.4. Критерии принятия решения: наличие/отсутствие у заявителя права на получение муниципальной услуги</w:t>
      </w:r>
    </w:p>
    <w:p w:rsidR="008F141E" w:rsidRPr="004B1547" w:rsidRDefault="008F141E" w:rsidP="008F141E">
      <w:pPr>
        <w:ind w:firstLine="709"/>
        <w:jc w:val="both"/>
        <w:rPr>
          <w:lang w:eastAsia="en-US"/>
        </w:rPr>
      </w:pPr>
      <w:r w:rsidRPr="004B1547">
        <w:rPr>
          <w:lang w:eastAsia="en-US"/>
        </w:rPr>
        <w:t>3.1.4. Принятие решения о предоставлении муниципальной услуги или об отказе в предоставлении муниципальной услуги.</w:t>
      </w:r>
    </w:p>
    <w:p w:rsidR="008F141E" w:rsidRPr="004B1547" w:rsidRDefault="008F141E" w:rsidP="008F141E">
      <w:pPr>
        <w:ind w:firstLine="709"/>
        <w:jc w:val="both"/>
        <w:rPr>
          <w:lang w:eastAsia="en-US"/>
        </w:rPr>
      </w:pPr>
      <w:r w:rsidRPr="004B1547">
        <w:rPr>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8F141E" w:rsidRPr="004B1547" w:rsidRDefault="008F141E" w:rsidP="008F141E">
      <w:pPr>
        <w:ind w:firstLine="709"/>
        <w:jc w:val="both"/>
        <w:rPr>
          <w:lang w:eastAsia="en-US"/>
        </w:rPr>
      </w:pPr>
      <w:r w:rsidRPr="004B1547">
        <w:rPr>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F141E" w:rsidRPr="004B1547" w:rsidRDefault="008F141E" w:rsidP="008F141E">
      <w:pPr>
        <w:ind w:firstLine="709"/>
        <w:jc w:val="both"/>
        <w:rPr>
          <w:lang w:eastAsia="en-US"/>
        </w:rPr>
      </w:pPr>
      <w:r w:rsidRPr="004B1547">
        <w:rPr>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4B1547">
        <w:rPr>
          <w:lang w:eastAsia="en-US"/>
        </w:rPr>
        <w:t>с даты окончания</w:t>
      </w:r>
      <w:proofErr w:type="gramEnd"/>
      <w:r w:rsidRPr="004B1547">
        <w:rPr>
          <w:lang w:eastAsia="en-US"/>
        </w:rPr>
        <w:t xml:space="preserve"> второй административной процедуры.</w:t>
      </w:r>
    </w:p>
    <w:p w:rsidR="008F141E" w:rsidRPr="004B1547" w:rsidRDefault="008F141E" w:rsidP="008F141E">
      <w:pPr>
        <w:ind w:firstLine="709"/>
        <w:jc w:val="both"/>
        <w:rPr>
          <w:lang w:eastAsia="en-US"/>
        </w:rPr>
      </w:pPr>
      <w:r w:rsidRPr="004B1547">
        <w:rPr>
          <w:lang w:eastAsia="en-US"/>
        </w:rPr>
        <w:t>3.1.4.4. Критерий принятия решения: наличие/отсутствие у заявителя права на получение муниципальной услуги.</w:t>
      </w:r>
    </w:p>
    <w:p w:rsidR="008F141E" w:rsidRPr="004B1547" w:rsidRDefault="008F141E" w:rsidP="008F141E">
      <w:pPr>
        <w:ind w:firstLine="709"/>
        <w:jc w:val="both"/>
        <w:rPr>
          <w:lang w:eastAsia="en-US"/>
        </w:rPr>
      </w:pPr>
      <w:r w:rsidRPr="004B1547">
        <w:rPr>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8F141E" w:rsidRPr="004B1547" w:rsidRDefault="008F141E" w:rsidP="008F141E">
      <w:pPr>
        <w:ind w:firstLine="709"/>
        <w:jc w:val="both"/>
        <w:rPr>
          <w:lang w:eastAsia="en-US"/>
        </w:rPr>
      </w:pPr>
      <w:r w:rsidRPr="004B1547">
        <w:rPr>
          <w:lang w:eastAsia="en-US"/>
        </w:rPr>
        <w:t>3.1.5. Выдача результата предоставления муниципальной услуги.</w:t>
      </w:r>
    </w:p>
    <w:p w:rsidR="008F141E" w:rsidRPr="004B1547" w:rsidRDefault="008F141E" w:rsidP="008F141E">
      <w:pPr>
        <w:ind w:firstLine="709"/>
        <w:jc w:val="both"/>
        <w:rPr>
          <w:lang w:eastAsia="en-US"/>
        </w:rPr>
      </w:pPr>
      <w:r w:rsidRPr="004B1547">
        <w:rPr>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8F141E" w:rsidRPr="004B1547" w:rsidRDefault="008F141E" w:rsidP="008F141E">
      <w:pPr>
        <w:ind w:firstLine="709"/>
        <w:jc w:val="both"/>
        <w:rPr>
          <w:lang w:eastAsia="en-US"/>
        </w:rPr>
      </w:pPr>
      <w:r w:rsidRPr="004B1547">
        <w:rPr>
          <w:lang w:eastAsia="en-US"/>
        </w:rPr>
        <w:t>3.1.5.2. Лицо, ответственное за выполнение административной процедуры: специалист Комитета/Отдела/Сектора.</w:t>
      </w:r>
    </w:p>
    <w:p w:rsidR="008F141E" w:rsidRPr="004B1547" w:rsidRDefault="008F141E" w:rsidP="008F141E">
      <w:pPr>
        <w:ind w:firstLine="709"/>
        <w:jc w:val="both"/>
        <w:rPr>
          <w:lang w:eastAsia="en-US"/>
        </w:rPr>
      </w:pPr>
      <w:r w:rsidRPr="004B1547">
        <w:rPr>
          <w:lang w:eastAsia="en-US"/>
        </w:rPr>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4B1547">
        <w:rPr>
          <w:lang w:eastAsia="en-US"/>
        </w:rPr>
        <w:t>с даты окончания</w:t>
      </w:r>
      <w:proofErr w:type="gramEnd"/>
      <w:r w:rsidRPr="004B1547">
        <w:rPr>
          <w:lang w:eastAsia="en-US"/>
        </w:rPr>
        <w:t xml:space="preserve"> третьей административной процедуры.</w:t>
      </w:r>
    </w:p>
    <w:p w:rsidR="008F141E" w:rsidRPr="004B1547" w:rsidRDefault="008F141E" w:rsidP="008F141E">
      <w:pPr>
        <w:ind w:firstLine="709"/>
        <w:jc w:val="both"/>
        <w:rPr>
          <w:lang w:eastAsia="en-US"/>
        </w:rPr>
      </w:pPr>
      <w:r w:rsidRPr="004B1547">
        <w:rPr>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141E" w:rsidRPr="004B1547" w:rsidRDefault="008F141E" w:rsidP="008F141E">
      <w:pPr>
        <w:ind w:firstLine="709"/>
        <w:jc w:val="both"/>
        <w:rPr>
          <w:lang w:eastAsia="en-US"/>
        </w:rPr>
      </w:pPr>
    </w:p>
    <w:p w:rsidR="008F141E" w:rsidRPr="004B1547" w:rsidRDefault="008F141E" w:rsidP="008F141E">
      <w:pPr>
        <w:ind w:firstLine="709"/>
        <w:jc w:val="both"/>
      </w:pPr>
      <w:r w:rsidRPr="004B1547">
        <w:t>3.2. Особенности выполнения административных процедур в электронной форме</w:t>
      </w:r>
    </w:p>
    <w:p w:rsidR="008F141E" w:rsidRPr="004B1547" w:rsidRDefault="008F141E" w:rsidP="008F141E">
      <w:pPr>
        <w:ind w:firstLine="709"/>
        <w:jc w:val="both"/>
      </w:pPr>
      <w:r w:rsidRPr="004B154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141E" w:rsidRPr="004B1547" w:rsidRDefault="008F141E" w:rsidP="008F141E">
      <w:pPr>
        <w:ind w:firstLine="709"/>
        <w:jc w:val="both"/>
      </w:pPr>
      <w:r w:rsidRPr="004B154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1547">
        <w:t>ии и ау</w:t>
      </w:r>
      <w:proofErr w:type="gramEnd"/>
      <w:r w:rsidRPr="004B1547">
        <w:t>тентификации (далее – ЕСИА).</w:t>
      </w:r>
    </w:p>
    <w:p w:rsidR="008F141E" w:rsidRPr="004B1547" w:rsidRDefault="008F141E" w:rsidP="008F141E">
      <w:pPr>
        <w:ind w:firstLine="709"/>
        <w:jc w:val="both"/>
      </w:pPr>
      <w:r w:rsidRPr="004B1547">
        <w:t>3.2.3. Муниципальная услуга может быть получена через ПГУ ЛО либо через ЕПГУ без личной явки на прием в ОМСУ/Организацию.</w:t>
      </w:r>
    </w:p>
    <w:p w:rsidR="008F141E" w:rsidRPr="004B1547" w:rsidRDefault="008F141E" w:rsidP="008F141E">
      <w:pPr>
        <w:ind w:firstLine="709"/>
        <w:jc w:val="both"/>
      </w:pPr>
      <w:r w:rsidRPr="004B1547">
        <w:t>3.2.4. Для подачи заявления через ЕПГУ или через ПГУ ЛО заявитель должен выполнить следующие действия:</w:t>
      </w:r>
    </w:p>
    <w:p w:rsidR="008F141E" w:rsidRPr="004B1547" w:rsidRDefault="008F141E" w:rsidP="008F141E">
      <w:pPr>
        <w:ind w:firstLine="709"/>
        <w:jc w:val="both"/>
      </w:pPr>
      <w:r w:rsidRPr="004B1547">
        <w:t>пройти идентификацию и аутентификацию в ЕСИА;</w:t>
      </w:r>
    </w:p>
    <w:p w:rsidR="008F141E" w:rsidRPr="004B1547" w:rsidRDefault="008F141E" w:rsidP="008F141E">
      <w:pPr>
        <w:ind w:firstLine="709"/>
        <w:jc w:val="both"/>
      </w:pPr>
      <w:r w:rsidRPr="004B1547">
        <w:t>в личном кабинете на ЕПГУ или на ПГУ ЛО заполнить в электронной форме заявление на оказание муниципальной услуги;</w:t>
      </w:r>
    </w:p>
    <w:p w:rsidR="008F141E" w:rsidRPr="004B1547" w:rsidRDefault="008F141E" w:rsidP="008F141E">
      <w:pPr>
        <w:ind w:firstLine="709"/>
        <w:jc w:val="both"/>
      </w:pPr>
      <w:r w:rsidRPr="004B1547">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F141E" w:rsidRPr="004B1547" w:rsidRDefault="008F141E" w:rsidP="008F141E">
      <w:pPr>
        <w:ind w:firstLine="709"/>
        <w:jc w:val="both"/>
      </w:pPr>
      <w:r w:rsidRPr="004B1547">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1547">
        <w:t>Межвед</w:t>
      </w:r>
      <w:proofErr w:type="spellEnd"/>
      <w:r w:rsidRPr="004B154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B1547">
        <w:t>и(</w:t>
      </w:r>
      <w:proofErr w:type="gramEnd"/>
      <w:r w:rsidRPr="004B1547">
        <w:t>или) ЕПГУ.</w:t>
      </w:r>
    </w:p>
    <w:p w:rsidR="008F141E" w:rsidRPr="004B1547" w:rsidRDefault="008F141E" w:rsidP="008F141E">
      <w:pPr>
        <w:ind w:firstLine="709"/>
        <w:jc w:val="both"/>
      </w:pPr>
      <w:r w:rsidRPr="004B1547">
        <w:t>3.2.6. При предоставлении муниципальной услуги через ПГУ ЛО либо через ЕПГУ, должностное лицо ОМСУ/Организации выполняет следующие действия:</w:t>
      </w:r>
    </w:p>
    <w:p w:rsidR="008F141E" w:rsidRPr="004B1547" w:rsidRDefault="008F141E" w:rsidP="008F141E">
      <w:pPr>
        <w:ind w:firstLine="709"/>
        <w:jc w:val="both"/>
      </w:pPr>
      <w:r w:rsidRPr="004B154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141E" w:rsidRPr="004B1547" w:rsidRDefault="008F141E" w:rsidP="008F141E">
      <w:pPr>
        <w:ind w:firstLine="709"/>
        <w:jc w:val="both"/>
      </w:pPr>
      <w:r w:rsidRPr="004B154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B1547">
        <w:t>Межвед</w:t>
      </w:r>
      <w:proofErr w:type="spellEnd"/>
      <w:r w:rsidRPr="004B1547">
        <w:t xml:space="preserve"> ЛО» формы о принятом решении и переводит дело в архив АИС «</w:t>
      </w:r>
      <w:proofErr w:type="spellStart"/>
      <w:r w:rsidRPr="004B1547">
        <w:t>Межвед</w:t>
      </w:r>
      <w:proofErr w:type="spellEnd"/>
      <w:r w:rsidRPr="004B1547">
        <w:t xml:space="preserve"> ЛО»;</w:t>
      </w:r>
    </w:p>
    <w:p w:rsidR="008F141E" w:rsidRPr="004B1547" w:rsidRDefault="008F141E" w:rsidP="008F141E">
      <w:pPr>
        <w:ind w:firstLine="709"/>
        <w:jc w:val="both"/>
      </w:pPr>
      <w:r w:rsidRPr="004B1547">
        <w:t>- уведомляет заявителя о принятом решении с помощью указанных в заявлении сре</w:t>
      </w:r>
      <w:proofErr w:type="gramStart"/>
      <w:r w:rsidRPr="004B1547">
        <w:t>дств св</w:t>
      </w:r>
      <w:proofErr w:type="gramEnd"/>
      <w:r w:rsidRPr="004B1547">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w:t>
      </w:r>
      <w:r w:rsidRPr="004B1547">
        <w:lastRenderedPageBreak/>
        <w:t>квалифицированной электронной подписью должностного лица, принявшего решение, в личный кабинет ПГУ ЛО или ЕПГУ.</w:t>
      </w:r>
    </w:p>
    <w:p w:rsidR="008F141E" w:rsidRPr="004B1547" w:rsidRDefault="008F141E" w:rsidP="008F141E">
      <w:pPr>
        <w:ind w:firstLine="709"/>
        <w:jc w:val="both"/>
      </w:pPr>
      <w:r w:rsidRPr="004B1547">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141E" w:rsidRPr="004B1547" w:rsidRDefault="008F141E" w:rsidP="008F141E">
      <w:pPr>
        <w:ind w:firstLine="709"/>
        <w:jc w:val="both"/>
      </w:pPr>
      <w:r w:rsidRPr="004B154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141E" w:rsidRPr="004B1547" w:rsidRDefault="008F141E" w:rsidP="008F141E">
      <w:pPr>
        <w:ind w:firstLine="709"/>
        <w:jc w:val="both"/>
      </w:pPr>
      <w:r w:rsidRPr="004B1547">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141E" w:rsidRPr="004B1547" w:rsidRDefault="008F141E" w:rsidP="008F141E">
      <w:pPr>
        <w:ind w:firstLine="709"/>
        <w:jc w:val="both"/>
      </w:pPr>
      <w:r w:rsidRPr="004B154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8F141E" w:rsidRPr="004B1547" w:rsidRDefault="008F141E" w:rsidP="008F141E">
      <w:pPr>
        <w:ind w:firstLine="709"/>
        <w:jc w:val="both"/>
      </w:pPr>
      <w:r w:rsidRPr="004B1547">
        <w:t>3.3. Порядок исправления допущенных опечаток и ошибок в выданных в результате предоставления муниципальной услуги документах</w:t>
      </w:r>
    </w:p>
    <w:p w:rsidR="008F141E" w:rsidRPr="004B1547" w:rsidRDefault="008F141E" w:rsidP="008F141E">
      <w:pPr>
        <w:ind w:firstLine="709"/>
        <w:jc w:val="both"/>
      </w:pPr>
      <w:r w:rsidRPr="004B1547">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1547">
        <w:t>и(</w:t>
      </w:r>
      <w:proofErr w:type="gramEnd"/>
      <w:r w:rsidRPr="004B1547">
        <w:t xml:space="preserve">или) ошибок с изложением сути допущенных опечаток </w:t>
      </w:r>
      <w:proofErr w:type="gramStart"/>
      <w:r w:rsidRPr="004B1547">
        <w:t>и(</w:t>
      </w:r>
      <w:proofErr w:type="gramEnd"/>
      <w:r w:rsidRPr="004B1547">
        <w:t>или) ошибок и приложением копии документа, содержащего опечатки и(или) ошибки.</w:t>
      </w:r>
    </w:p>
    <w:p w:rsidR="008F141E" w:rsidRPr="004B1547" w:rsidRDefault="008F141E" w:rsidP="008F141E">
      <w:pPr>
        <w:ind w:firstLine="709"/>
        <w:jc w:val="both"/>
      </w:pPr>
      <w:r w:rsidRPr="004B1547">
        <w:t xml:space="preserve">3.3.2. В течение 5 рабочих дней со дня регистрации заявления об исправлении опечаток </w:t>
      </w:r>
      <w:proofErr w:type="gramStart"/>
      <w:r w:rsidRPr="004B1547">
        <w:t>и(</w:t>
      </w:r>
      <w:proofErr w:type="gramEnd"/>
      <w:r w:rsidRPr="004B1547">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4B1547">
        <w:t>и(</w:t>
      </w:r>
      <w:proofErr w:type="gramEnd"/>
      <w:r w:rsidRPr="004B1547">
        <w:t>или) ошибок.</w:t>
      </w:r>
    </w:p>
    <w:p w:rsidR="008F141E" w:rsidRPr="004B1547" w:rsidRDefault="008F141E" w:rsidP="008F141E">
      <w:pPr>
        <w:jc w:val="both"/>
      </w:pPr>
    </w:p>
    <w:p w:rsidR="008F141E" w:rsidRPr="004B1547" w:rsidRDefault="008F141E" w:rsidP="008F141E">
      <w:pPr>
        <w:jc w:val="center"/>
        <w:rPr>
          <w:b/>
        </w:rPr>
      </w:pPr>
      <w:r w:rsidRPr="004B1547">
        <w:rPr>
          <w:b/>
        </w:rPr>
        <w:t xml:space="preserve">4. Формы </w:t>
      </w:r>
      <w:proofErr w:type="gramStart"/>
      <w:r w:rsidRPr="004B1547">
        <w:rPr>
          <w:b/>
        </w:rPr>
        <w:t>контроля за</w:t>
      </w:r>
      <w:proofErr w:type="gramEnd"/>
      <w:r w:rsidRPr="004B1547">
        <w:rPr>
          <w:b/>
        </w:rPr>
        <w:t xml:space="preserve"> исполнением административного</w:t>
      </w:r>
    </w:p>
    <w:p w:rsidR="008F141E" w:rsidRPr="004B1547" w:rsidRDefault="008F141E" w:rsidP="008F141E">
      <w:pPr>
        <w:jc w:val="center"/>
        <w:rPr>
          <w:b/>
        </w:rPr>
      </w:pPr>
      <w:r w:rsidRPr="004B1547">
        <w:rPr>
          <w:b/>
        </w:rPr>
        <w:t>регламента</w:t>
      </w:r>
    </w:p>
    <w:p w:rsidR="008F141E" w:rsidRPr="004B1547" w:rsidRDefault="008F141E" w:rsidP="008F141E">
      <w:pPr>
        <w:ind w:firstLine="709"/>
        <w:jc w:val="both"/>
      </w:pPr>
    </w:p>
    <w:p w:rsidR="008F141E" w:rsidRPr="004B1547" w:rsidRDefault="008F141E" w:rsidP="008F141E">
      <w:pPr>
        <w:ind w:firstLine="709"/>
        <w:jc w:val="both"/>
      </w:pPr>
      <w:r w:rsidRPr="004B1547">
        <w:t xml:space="preserve">4.1. Порядок осуществления текущего </w:t>
      </w:r>
      <w:proofErr w:type="gramStart"/>
      <w:r w:rsidRPr="004B1547">
        <w:t>контроля за</w:t>
      </w:r>
      <w:proofErr w:type="gramEnd"/>
      <w:r w:rsidRPr="004B1547">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41E" w:rsidRPr="004B1547" w:rsidRDefault="008F141E" w:rsidP="008F141E">
      <w:pPr>
        <w:ind w:firstLine="709"/>
        <w:jc w:val="both"/>
      </w:pPr>
      <w:r w:rsidRPr="004B1547">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rsidR="008F141E" w:rsidRPr="004B1547" w:rsidRDefault="008F141E" w:rsidP="008F141E">
      <w:pPr>
        <w:ind w:firstLine="709"/>
        <w:jc w:val="both"/>
      </w:pPr>
      <w:r w:rsidRPr="004B1547">
        <w:t>4.2. Порядок и периодичность осуществления плановых и внеплановых проверок полноты и качества предоставления муниципальной услуги.</w:t>
      </w:r>
    </w:p>
    <w:p w:rsidR="008F141E" w:rsidRPr="004B1547" w:rsidRDefault="008F141E" w:rsidP="008F141E">
      <w:pPr>
        <w:ind w:firstLine="709"/>
        <w:jc w:val="both"/>
      </w:pPr>
      <w:r w:rsidRPr="004B1547">
        <w:t xml:space="preserve">В целях осуществления </w:t>
      </w:r>
      <w:proofErr w:type="gramStart"/>
      <w:r w:rsidRPr="004B1547">
        <w:t>контроля за</w:t>
      </w:r>
      <w:proofErr w:type="gramEnd"/>
      <w:r w:rsidRPr="004B1547">
        <w:t xml:space="preserve"> полнотой и качеством предоставления муниципальной услуги проводятся плановые и внеплановые проверки.</w:t>
      </w:r>
    </w:p>
    <w:p w:rsidR="008F141E" w:rsidRPr="004B1547" w:rsidRDefault="008F141E" w:rsidP="008F141E">
      <w:pPr>
        <w:ind w:firstLine="709"/>
        <w:jc w:val="both"/>
      </w:pPr>
      <w:r w:rsidRPr="004B1547">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141E" w:rsidRPr="004B1547" w:rsidRDefault="008F141E" w:rsidP="008F141E">
      <w:pPr>
        <w:ind w:firstLine="709"/>
        <w:jc w:val="both"/>
      </w:pPr>
      <w:r w:rsidRPr="004B154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141E" w:rsidRPr="004B1547" w:rsidRDefault="008F141E" w:rsidP="008F141E">
      <w:pPr>
        <w:ind w:firstLine="709"/>
        <w:jc w:val="both"/>
      </w:pPr>
      <w:r w:rsidRPr="004B154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F141E" w:rsidRPr="004B1547" w:rsidRDefault="008F141E" w:rsidP="008F141E">
      <w:pPr>
        <w:ind w:firstLine="709"/>
        <w:jc w:val="both"/>
      </w:pPr>
      <w:r w:rsidRPr="004B1547">
        <w:t xml:space="preserve">О проведении проверки издается правовой акт ОМСУ/Организации о проведении </w:t>
      </w:r>
      <w:proofErr w:type="gramStart"/>
      <w:r w:rsidRPr="004B1547">
        <w:t>проверки исполнения административного регламента предоставления муниципальной услуги</w:t>
      </w:r>
      <w:proofErr w:type="gramEnd"/>
      <w:r w:rsidRPr="004B1547">
        <w:t>.</w:t>
      </w:r>
    </w:p>
    <w:p w:rsidR="008F141E" w:rsidRPr="004B1547" w:rsidRDefault="008F141E" w:rsidP="008F141E">
      <w:pPr>
        <w:ind w:firstLine="709"/>
        <w:jc w:val="both"/>
      </w:pPr>
      <w:r w:rsidRPr="004B154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41E" w:rsidRPr="004B1547" w:rsidRDefault="008F141E" w:rsidP="008F141E">
      <w:pPr>
        <w:ind w:firstLine="709"/>
        <w:jc w:val="both"/>
      </w:pPr>
      <w:r w:rsidRPr="004B1547">
        <w:t>По результатам рассмотрения обращений дается письменный ответ.</w:t>
      </w:r>
    </w:p>
    <w:p w:rsidR="008F141E" w:rsidRPr="004B1547" w:rsidRDefault="008F141E" w:rsidP="008F141E">
      <w:pPr>
        <w:ind w:firstLine="709"/>
        <w:jc w:val="both"/>
      </w:pPr>
      <w:r w:rsidRPr="004B154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141E" w:rsidRPr="004B1547" w:rsidRDefault="008F141E" w:rsidP="008F141E">
      <w:pPr>
        <w:ind w:firstLine="709"/>
        <w:jc w:val="both"/>
      </w:pPr>
      <w:r w:rsidRPr="004B1547">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141E" w:rsidRPr="004B1547" w:rsidRDefault="008F141E" w:rsidP="008F141E">
      <w:pPr>
        <w:ind w:firstLine="709"/>
        <w:jc w:val="both"/>
      </w:pPr>
      <w:r w:rsidRPr="004B1547">
        <w:t>Руководитель ОМСУ несет персональную ответственность за обеспечение предоставления муниципальной услуги.</w:t>
      </w:r>
    </w:p>
    <w:p w:rsidR="008F141E" w:rsidRPr="004B1547" w:rsidRDefault="008F141E" w:rsidP="008F141E">
      <w:pPr>
        <w:ind w:firstLine="709"/>
        <w:jc w:val="both"/>
      </w:pPr>
      <w:r w:rsidRPr="004B1547">
        <w:t>Работники ОМСУ/Организации при предоставлении муниципальной услуги несут персональную ответственность:</w:t>
      </w:r>
    </w:p>
    <w:p w:rsidR="008F141E" w:rsidRPr="004B1547" w:rsidRDefault="008F141E" w:rsidP="008F141E">
      <w:pPr>
        <w:ind w:firstLine="709"/>
        <w:jc w:val="both"/>
      </w:pPr>
      <w:r w:rsidRPr="004B1547">
        <w:t>- за неисполнение или ненадлежащее исполнение административных процедур при предоставлении муниципальной услуги;</w:t>
      </w:r>
    </w:p>
    <w:p w:rsidR="008F141E" w:rsidRPr="004B1547" w:rsidRDefault="008F141E" w:rsidP="008F141E">
      <w:pPr>
        <w:ind w:firstLine="709"/>
        <w:jc w:val="both"/>
      </w:pPr>
      <w:r w:rsidRPr="004B1547">
        <w:t>- за действия (бездействие), влекущие нарушение прав и законных интересов физических или юридических лиц, индивидуальных предпринимателей.</w:t>
      </w:r>
    </w:p>
    <w:p w:rsidR="008F141E" w:rsidRPr="004B1547" w:rsidRDefault="008F141E" w:rsidP="008F141E">
      <w:pPr>
        <w:ind w:firstLine="709"/>
        <w:jc w:val="both"/>
      </w:pPr>
      <w:r w:rsidRPr="004B1547">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8F141E" w:rsidRPr="004B1547" w:rsidRDefault="008F141E" w:rsidP="008F141E">
      <w:pPr>
        <w:jc w:val="both"/>
      </w:pPr>
    </w:p>
    <w:p w:rsidR="008F141E" w:rsidRPr="004B1547" w:rsidRDefault="008F141E" w:rsidP="008F141E">
      <w:pPr>
        <w:jc w:val="center"/>
        <w:rPr>
          <w:b/>
        </w:rPr>
      </w:pPr>
      <w:r w:rsidRPr="004B1547">
        <w:rPr>
          <w:b/>
        </w:rPr>
        <w:t>5. Досудебный (внесудебный) порядок обжалования решений</w:t>
      </w:r>
    </w:p>
    <w:p w:rsidR="008F141E" w:rsidRPr="004B1547" w:rsidRDefault="008F141E" w:rsidP="008F141E">
      <w:pPr>
        <w:jc w:val="center"/>
        <w:rPr>
          <w:b/>
        </w:rPr>
      </w:pPr>
      <w:r w:rsidRPr="004B1547">
        <w:rPr>
          <w:b/>
        </w:rPr>
        <w:t>и действий (бездействия) органа, предоставляющего</w:t>
      </w:r>
    </w:p>
    <w:p w:rsidR="008F141E" w:rsidRPr="004B1547" w:rsidRDefault="008F141E" w:rsidP="008F141E">
      <w:pPr>
        <w:jc w:val="center"/>
        <w:rPr>
          <w:b/>
        </w:rPr>
      </w:pPr>
      <w:r w:rsidRPr="004B1547">
        <w:rPr>
          <w:b/>
        </w:rPr>
        <w:t>муниципальную услугу, а также должностных лиц органа,</w:t>
      </w:r>
    </w:p>
    <w:p w:rsidR="008F141E" w:rsidRPr="004B1547" w:rsidRDefault="008F141E" w:rsidP="008F141E">
      <w:pPr>
        <w:jc w:val="center"/>
        <w:rPr>
          <w:b/>
        </w:rPr>
      </w:pPr>
      <w:proofErr w:type="gramStart"/>
      <w:r w:rsidRPr="004B1547">
        <w:rPr>
          <w:b/>
        </w:rPr>
        <w:t>предоставляющего</w:t>
      </w:r>
      <w:proofErr w:type="gramEnd"/>
      <w:r w:rsidRPr="004B1547">
        <w:rPr>
          <w:b/>
        </w:rPr>
        <w:t xml:space="preserve"> муниципальную услугу, либо муниципальных служащих,</w:t>
      </w:r>
    </w:p>
    <w:p w:rsidR="008F141E" w:rsidRPr="004B1547" w:rsidRDefault="008F141E" w:rsidP="008F141E">
      <w:pPr>
        <w:jc w:val="center"/>
        <w:rPr>
          <w:b/>
        </w:rPr>
      </w:pPr>
      <w:r w:rsidRPr="004B1547">
        <w:rPr>
          <w:b/>
        </w:rPr>
        <w:t xml:space="preserve">многофункционального центра предоставления </w:t>
      </w:r>
      <w:proofErr w:type="gramStart"/>
      <w:r w:rsidRPr="004B1547">
        <w:rPr>
          <w:b/>
        </w:rPr>
        <w:t>государственных</w:t>
      </w:r>
      <w:proofErr w:type="gramEnd"/>
    </w:p>
    <w:p w:rsidR="008F141E" w:rsidRPr="004B1547" w:rsidRDefault="008F141E" w:rsidP="008F141E">
      <w:pPr>
        <w:jc w:val="center"/>
        <w:rPr>
          <w:b/>
        </w:rPr>
      </w:pPr>
      <w:r w:rsidRPr="004B1547">
        <w:rPr>
          <w:b/>
        </w:rPr>
        <w:t>и муниципальных услуг, работника многофункционального центра</w:t>
      </w:r>
    </w:p>
    <w:p w:rsidR="008F141E" w:rsidRPr="004B1547" w:rsidRDefault="008F141E" w:rsidP="008F141E">
      <w:pPr>
        <w:jc w:val="center"/>
        <w:rPr>
          <w:b/>
        </w:rPr>
      </w:pPr>
      <w:r w:rsidRPr="004B1547">
        <w:rPr>
          <w:b/>
        </w:rPr>
        <w:t>предоставления государственных и муниципальных услуг</w:t>
      </w:r>
    </w:p>
    <w:p w:rsidR="008F141E" w:rsidRPr="004B1547" w:rsidRDefault="008F141E" w:rsidP="008F141E">
      <w:pPr>
        <w:jc w:val="both"/>
      </w:pPr>
    </w:p>
    <w:p w:rsidR="008F141E" w:rsidRPr="004B1547" w:rsidRDefault="008F141E" w:rsidP="008F141E">
      <w:pPr>
        <w:ind w:firstLine="709"/>
        <w:jc w:val="both"/>
      </w:pPr>
      <w:r w:rsidRPr="004B154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141E" w:rsidRPr="004B1547" w:rsidRDefault="008F141E" w:rsidP="008F141E">
      <w:pPr>
        <w:ind w:firstLine="709"/>
        <w:jc w:val="both"/>
      </w:pPr>
      <w:r w:rsidRPr="004B1547">
        <w:lastRenderedPageBreak/>
        <w:t xml:space="preserve">5.2. </w:t>
      </w:r>
      <w:proofErr w:type="gramStart"/>
      <w:r w:rsidRPr="004B1547">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8F141E" w:rsidRPr="004B1547" w:rsidRDefault="008F141E" w:rsidP="008F141E">
      <w:pPr>
        <w:ind w:firstLine="709"/>
        <w:jc w:val="both"/>
      </w:pPr>
      <w:r w:rsidRPr="004B1547">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F141E" w:rsidRPr="004B1547" w:rsidRDefault="008F141E" w:rsidP="008F141E">
      <w:pPr>
        <w:ind w:firstLine="709"/>
        <w:jc w:val="both"/>
      </w:pPr>
      <w:r w:rsidRPr="004B1547">
        <w:t xml:space="preserve">2) нарушение срока предоставления муниципальной услуги. </w:t>
      </w:r>
      <w:proofErr w:type="gramStart"/>
      <w:r w:rsidRPr="004B1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141E" w:rsidRPr="004B1547" w:rsidRDefault="008F141E" w:rsidP="008F141E">
      <w:pPr>
        <w:ind w:firstLine="709"/>
        <w:jc w:val="both"/>
      </w:pPr>
      <w:r w:rsidRPr="004B154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141E" w:rsidRPr="004B1547" w:rsidRDefault="008F141E" w:rsidP="008F141E">
      <w:pPr>
        <w:ind w:firstLine="709"/>
        <w:jc w:val="both"/>
      </w:pPr>
      <w:r w:rsidRPr="004B154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141E" w:rsidRPr="004B1547" w:rsidRDefault="008F141E" w:rsidP="008F141E">
      <w:pPr>
        <w:ind w:firstLine="709"/>
        <w:jc w:val="both"/>
      </w:pPr>
      <w:proofErr w:type="gramStart"/>
      <w:r w:rsidRPr="004B154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B1547">
        <w:t xml:space="preserve"> </w:t>
      </w:r>
      <w:proofErr w:type="gramStart"/>
      <w:r w:rsidRPr="004B1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141E" w:rsidRPr="004B1547" w:rsidRDefault="008F141E" w:rsidP="008F141E">
      <w:pPr>
        <w:ind w:firstLine="709"/>
        <w:jc w:val="both"/>
      </w:pPr>
      <w:r w:rsidRPr="004B154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141E" w:rsidRPr="004B1547" w:rsidRDefault="008F141E" w:rsidP="008F141E">
      <w:pPr>
        <w:ind w:firstLine="709"/>
        <w:jc w:val="both"/>
      </w:pPr>
      <w:proofErr w:type="gramStart"/>
      <w:r w:rsidRPr="004B154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1547">
        <w:t xml:space="preserve"> </w:t>
      </w:r>
      <w:proofErr w:type="gramStart"/>
      <w:r w:rsidRPr="004B1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141E" w:rsidRPr="004B1547" w:rsidRDefault="008F141E" w:rsidP="008F141E">
      <w:pPr>
        <w:ind w:firstLine="709"/>
        <w:jc w:val="both"/>
      </w:pPr>
      <w:r w:rsidRPr="004B1547">
        <w:t>8) нарушение срока или порядка выдачи документов по результатам предоставления муниципальной услуги;</w:t>
      </w:r>
    </w:p>
    <w:p w:rsidR="008F141E" w:rsidRPr="004B1547" w:rsidRDefault="008F141E" w:rsidP="008F141E">
      <w:pPr>
        <w:ind w:firstLine="709"/>
        <w:jc w:val="both"/>
      </w:pPr>
      <w:proofErr w:type="gramStart"/>
      <w:r w:rsidRPr="004B154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B1547">
        <w:t xml:space="preserve"> </w:t>
      </w:r>
      <w:proofErr w:type="gramStart"/>
      <w:r w:rsidRPr="004B154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B1547">
        <w:lastRenderedPageBreak/>
        <w:t>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8F141E" w:rsidRPr="004B1547" w:rsidRDefault="008F141E" w:rsidP="008F141E">
      <w:pPr>
        <w:ind w:firstLine="709"/>
        <w:jc w:val="both"/>
      </w:pPr>
      <w:r w:rsidRPr="004B1547">
        <w:t xml:space="preserve">10) требование у заявителя при предоставлении муниципальной услуги документов или информации, отсутствие </w:t>
      </w:r>
      <w:proofErr w:type="gramStart"/>
      <w:r w:rsidRPr="004B1547">
        <w:t>и(</w:t>
      </w:r>
      <w:proofErr w:type="gramEnd"/>
      <w:r w:rsidRPr="004B1547">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B15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141E" w:rsidRPr="004B1547" w:rsidRDefault="008F141E" w:rsidP="008F141E">
      <w:pPr>
        <w:ind w:firstLine="709"/>
        <w:jc w:val="both"/>
      </w:pPr>
      <w:r w:rsidRPr="004B154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141E" w:rsidRPr="004B1547" w:rsidRDefault="008F141E" w:rsidP="008F141E">
      <w:pPr>
        <w:ind w:firstLine="709"/>
        <w:jc w:val="both"/>
      </w:pPr>
      <w:proofErr w:type="gramStart"/>
      <w:r w:rsidRPr="004B154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154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141E" w:rsidRPr="004B1547" w:rsidRDefault="008F141E" w:rsidP="008F141E">
      <w:pPr>
        <w:ind w:firstLine="709"/>
        <w:jc w:val="both"/>
      </w:pPr>
      <w:r w:rsidRPr="004B1547">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F141E" w:rsidRPr="004B1547" w:rsidRDefault="008F141E" w:rsidP="008F141E">
      <w:pPr>
        <w:ind w:firstLine="709"/>
        <w:jc w:val="both"/>
      </w:pPr>
      <w:r w:rsidRPr="004B1547">
        <w:t>В письменной жалобе в обязательном порядке указываются:</w:t>
      </w:r>
    </w:p>
    <w:p w:rsidR="008F141E" w:rsidRPr="004B1547" w:rsidRDefault="008F141E" w:rsidP="008F141E">
      <w:pPr>
        <w:ind w:firstLine="709"/>
        <w:jc w:val="both"/>
      </w:pPr>
      <w:r w:rsidRPr="004B1547">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B1547">
        <w:t>и(</w:t>
      </w:r>
      <w:proofErr w:type="gramEnd"/>
      <w:r w:rsidRPr="004B1547">
        <w:t>или) работника, решения и действия (бездействие) которых обжалуются;</w:t>
      </w:r>
    </w:p>
    <w:p w:rsidR="008F141E" w:rsidRPr="004B1547" w:rsidRDefault="008F141E" w:rsidP="008F141E">
      <w:pPr>
        <w:ind w:firstLine="709"/>
        <w:jc w:val="both"/>
      </w:pPr>
      <w:proofErr w:type="gramStart"/>
      <w:r w:rsidRPr="004B154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41E" w:rsidRPr="004B1547" w:rsidRDefault="008F141E" w:rsidP="008F141E">
      <w:pPr>
        <w:ind w:firstLine="709"/>
        <w:jc w:val="both"/>
      </w:pPr>
      <w:r w:rsidRPr="004B154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141E" w:rsidRPr="004B1547" w:rsidRDefault="008F141E" w:rsidP="008F141E">
      <w:pPr>
        <w:ind w:firstLine="709"/>
        <w:jc w:val="both"/>
      </w:pPr>
      <w:r w:rsidRPr="004B1547">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4B1547">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141E" w:rsidRPr="004B1547" w:rsidRDefault="008F141E" w:rsidP="008F141E">
      <w:pPr>
        <w:ind w:firstLine="709"/>
        <w:jc w:val="both"/>
      </w:pPr>
      <w:r w:rsidRPr="004B1547">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141E" w:rsidRPr="004B1547" w:rsidRDefault="008F141E" w:rsidP="008F141E">
      <w:pPr>
        <w:ind w:firstLine="709"/>
        <w:jc w:val="both"/>
      </w:pPr>
      <w:r w:rsidRPr="004B1547">
        <w:t xml:space="preserve">5.6. </w:t>
      </w:r>
      <w:proofErr w:type="gramStart"/>
      <w:r w:rsidRPr="004B154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B1547">
        <w:t xml:space="preserve"> установленного срока таких исправлений – в течение пяти рабочих дней со дня ее регистрации.</w:t>
      </w:r>
    </w:p>
    <w:p w:rsidR="008F141E" w:rsidRPr="004B1547" w:rsidRDefault="008F141E" w:rsidP="008F141E">
      <w:pPr>
        <w:ind w:firstLine="709"/>
        <w:jc w:val="both"/>
      </w:pPr>
      <w:r w:rsidRPr="004B1547">
        <w:t>5.7. По результатам рассмотрения жалобы принимается одно из следующих решений:</w:t>
      </w:r>
    </w:p>
    <w:p w:rsidR="008F141E" w:rsidRPr="004B1547" w:rsidRDefault="008F141E" w:rsidP="008F141E">
      <w:pPr>
        <w:ind w:firstLine="709"/>
        <w:jc w:val="both"/>
      </w:pPr>
      <w:proofErr w:type="gramStart"/>
      <w:r w:rsidRPr="004B154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F141E" w:rsidRPr="004B1547" w:rsidRDefault="008F141E" w:rsidP="008F141E">
      <w:pPr>
        <w:ind w:firstLine="709"/>
        <w:jc w:val="both"/>
      </w:pPr>
      <w:r w:rsidRPr="004B1547">
        <w:t>2) в удовлетворении жалобы отказывается.</w:t>
      </w:r>
    </w:p>
    <w:p w:rsidR="008F141E" w:rsidRPr="004B1547" w:rsidRDefault="008F141E" w:rsidP="008F141E">
      <w:pPr>
        <w:ind w:firstLine="709"/>
        <w:jc w:val="both"/>
      </w:pPr>
      <w:r w:rsidRPr="004B154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41E" w:rsidRPr="004B1547" w:rsidRDefault="008F141E" w:rsidP="008F141E">
      <w:pPr>
        <w:ind w:firstLine="709"/>
        <w:jc w:val="both"/>
      </w:pPr>
      <w:r w:rsidRPr="004B154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1547">
        <w:t>неудобства</w:t>
      </w:r>
      <w:proofErr w:type="gramEnd"/>
      <w:r w:rsidRPr="004B1547">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41E" w:rsidRPr="004B1547" w:rsidRDefault="008F141E" w:rsidP="008F141E">
      <w:pPr>
        <w:ind w:firstLine="709"/>
        <w:jc w:val="both"/>
      </w:pPr>
      <w:r w:rsidRPr="004B1547">
        <w:t xml:space="preserve">В случае признания </w:t>
      </w:r>
      <w:proofErr w:type="gramStart"/>
      <w:r w:rsidRPr="004B1547">
        <w:t>жалобы</w:t>
      </w:r>
      <w:proofErr w:type="gramEnd"/>
      <w:r w:rsidRPr="004B154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41E" w:rsidRPr="004B1547" w:rsidRDefault="008F141E" w:rsidP="008F141E">
      <w:pPr>
        <w:ind w:firstLine="709"/>
        <w:jc w:val="both"/>
      </w:pPr>
      <w:r w:rsidRPr="004B1547">
        <w:t xml:space="preserve">В случае установления в ходе или по результатам </w:t>
      </w:r>
      <w:proofErr w:type="gramStart"/>
      <w:r w:rsidRPr="004B1547">
        <w:t>рассмотрения жалобы признаков состава административного правонарушения</w:t>
      </w:r>
      <w:proofErr w:type="gramEnd"/>
      <w:r w:rsidRPr="004B154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41E" w:rsidRPr="004B1547" w:rsidRDefault="008F141E" w:rsidP="008F141E">
      <w:pPr>
        <w:jc w:val="both"/>
      </w:pPr>
    </w:p>
    <w:p w:rsidR="008F141E" w:rsidRPr="004B1547" w:rsidRDefault="008F141E" w:rsidP="008F141E">
      <w:pPr>
        <w:jc w:val="center"/>
        <w:rPr>
          <w:b/>
        </w:rPr>
      </w:pPr>
      <w:r w:rsidRPr="004B1547">
        <w:rPr>
          <w:b/>
        </w:rPr>
        <w:t>6. Особенности выполнения административных процедур</w:t>
      </w:r>
    </w:p>
    <w:p w:rsidR="008F141E" w:rsidRPr="004B1547" w:rsidRDefault="008F141E" w:rsidP="008F141E">
      <w:pPr>
        <w:jc w:val="center"/>
        <w:rPr>
          <w:b/>
        </w:rPr>
      </w:pPr>
      <w:r w:rsidRPr="004B1547">
        <w:rPr>
          <w:b/>
        </w:rPr>
        <w:t>в многофункциональных центрах</w:t>
      </w:r>
    </w:p>
    <w:p w:rsidR="008F141E" w:rsidRPr="004B1547" w:rsidRDefault="008F141E" w:rsidP="008F141E">
      <w:pPr>
        <w:jc w:val="both"/>
      </w:pPr>
    </w:p>
    <w:p w:rsidR="008F141E" w:rsidRPr="004B1547" w:rsidRDefault="008F141E" w:rsidP="008F141E">
      <w:pPr>
        <w:ind w:firstLine="709"/>
        <w:jc w:val="both"/>
      </w:pPr>
      <w:r w:rsidRPr="004B1547">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141E" w:rsidRPr="004B1547" w:rsidRDefault="008F141E" w:rsidP="008F141E">
      <w:pPr>
        <w:ind w:firstLine="709"/>
        <w:jc w:val="both"/>
      </w:pPr>
      <w:r w:rsidRPr="004B1547">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141E" w:rsidRPr="004B1547" w:rsidRDefault="008F141E" w:rsidP="008F141E">
      <w:pPr>
        <w:ind w:firstLine="709"/>
        <w:jc w:val="both"/>
      </w:pPr>
      <w:r w:rsidRPr="004B1547">
        <w:t>а) удостоверяет личность заявителя или личность и полномочия законного представителя заявителя – в случае обращения физического лица;</w:t>
      </w:r>
    </w:p>
    <w:p w:rsidR="008F141E" w:rsidRPr="004B1547" w:rsidRDefault="008F141E" w:rsidP="008F141E">
      <w:pPr>
        <w:ind w:firstLine="709"/>
        <w:jc w:val="both"/>
      </w:pPr>
      <w:r w:rsidRPr="004B1547">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141E" w:rsidRPr="004B1547" w:rsidRDefault="008F141E" w:rsidP="008F141E">
      <w:pPr>
        <w:ind w:firstLine="709"/>
        <w:jc w:val="both"/>
      </w:pPr>
      <w:r w:rsidRPr="004B1547">
        <w:t>б) определяет предмет обращения;</w:t>
      </w:r>
    </w:p>
    <w:p w:rsidR="008F141E" w:rsidRPr="004B1547" w:rsidRDefault="008F141E" w:rsidP="008F141E">
      <w:pPr>
        <w:ind w:firstLine="709"/>
        <w:jc w:val="both"/>
      </w:pPr>
      <w:r w:rsidRPr="004B1547">
        <w:t>в) проводит проверку правильности заполнения обращения;</w:t>
      </w:r>
    </w:p>
    <w:p w:rsidR="008F141E" w:rsidRPr="004B1547" w:rsidRDefault="008F141E" w:rsidP="008F141E">
      <w:pPr>
        <w:ind w:firstLine="709"/>
        <w:jc w:val="both"/>
      </w:pPr>
      <w:r w:rsidRPr="004B1547">
        <w:t>г) проводит проверку укомплектованности пакета документов;</w:t>
      </w:r>
    </w:p>
    <w:p w:rsidR="008F141E" w:rsidRPr="004B1547" w:rsidRDefault="008F141E" w:rsidP="008F141E">
      <w:pPr>
        <w:ind w:firstLine="709"/>
        <w:jc w:val="both"/>
      </w:pPr>
      <w:r w:rsidRPr="004B154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141E" w:rsidRPr="004B1547" w:rsidRDefault="008F141E" w:rsidP="008F141E">
      <w:pPr>
        <w:ind w:firstLine="709"/>
        <w:jc w:val="both"/>
      </w:pPr>
      <w:r w:rsidRPr="004B1547">
        <w:t>е) заверяет каждый документ дела своей электронной подписью (далее – ЭП);</w:t>
      </w:r>
    </w:p>
    <w:p w:rsidR="008F141E" w:rsidRPr="004B1547" w:rsidRDefault="008F141E" w:rsidP="008F141E">
      <w:pPr>
        <w:ind w:firstLine="709"/>
        <w:jc w:val="both"/>
      </w:pPr>
      <w:r w:rsidRPr="004B1547">
        <w:t>ж) направляет копии документов и реестр документов в ОМСУ/Организацию:</w:t>
      </w:r>
    </w:p>
    <w:p w:rsidR="008F141E" w:rsidRPr="004B1547" w:rsidRDefault="008F141E" w:rsidP="008F141E">
      <w:pPr>
        <w:ind w:firstLine="709"/>
        <w:jc w:val="both"/>
      </w:pPr>
      <w:r w:rsidRPr="004B1547">
        <w:t>- в электронной форме (в составе пакетов электронных дел) – в день обращения заявителя в МФЦ;</w:t>
      </w:r>
    </w:p>
    <w:p w:rsidR="008F141E" w:rsidRPr="004B1547" w:rsidRDefault="008F141E" w:rsidP="008F141E">
      <w:pPr>
        <w:ind w:firstLine="709"/>
        <w:jc w:val="both"/>
      </w:pPr>
      <w:r w:rsidRPr="004B154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141E" w:rsidRPr="004B1547" w:rsidRDefault="008F141E" w:rsidP="008F141E">
      <w:pPr>
        <w:ind w:firstLine="709"/>
        <w:jc w:val="both"/>
      </w:pPr>
      <w:r w:rsidRPr="004B1547">
        <w:t>По окончании приема документов специалист МФЦ выдает заявителю расписку в приеме документов.</w:t>
      </w:r>
    </w:p>
    <w:p w:rsidR="008F141E" w:rsidRPr="004B1547" w:rsidRDefault="008F141E" w:rsidP="008F141E">
      <w:pPr>
        <w:ind w:firstLine="709"/>
        <w:jc w:val="both"/>
      </w:pPr>
      <w:r w:rsidRPr="004B1547">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8F141E" w:rsidRPr="004B1547" w:rsidRDefault="008F141E" w:rsidP="008F141E">
      <w:pPr>
        <w:ind w:firstLine="709"/>
        <w:jc w:val="both"/>
      </w:pPr>
      <w:r w:rsidRPr="004B1547">
        <w:t>сообщает заявителю об отсутствии у него права на получение муниципальной  услуги;</w:t>
      </w:r>
    </w:p>
    <w:p w:rsidR="008F141E" w:rsidRPr="004B1547" w:rsidRDefault="008F141E" w:rsidP="008F141E">
      <w:pPr>
        <w:ind w:firstLine="709"/>
        <w:jc w:val="both"/>
      </w:pPr>
      <w:r w:rsidRPr="004B1547">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F141E" w:rsidRPr="004B1547" w:rsidRDefault="008F141E" w:rsidP="008F141E">
      <w:pPr>
        <w:ind w:firstLine="709"/>
        <w:jc w:val="both"/>
      </w:pPr>
      <w:r w:rsidRPr="004B1547">
        <w:t xml:space="preserve">6.4. </w:t>
      </w:r>
      <w:proofErr w:type="gramStart"/>
      <w:r w:rsidRPr="004B1547">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roofErr w:type="gramEnd"/>
    </w:p>
    <w:p w:rsidR="008F141E" w:rsidRPr="004B1547" w:rsidRDefault="008F141E" w:rsidP="008F141E">
      <w:pPr>
        <w:ind w:firstLine="709"/>
        <w:jc w:val="both"/>
      </w:pPr>
      <w:proofErr w:type="gramStart"/>
      <w:r w:rsidRPr="004B1547">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F141E" w:rsidRPr="004B1547" w:rsidRDefault="008F141E" w:rsidP="008F141E">
      <w:pPr>
        <w:ind w:firstLine="709"/>
        <w:jc w:val="both"/>
      </w:pPr>
      <w:r w:rsidRPr="004B1547">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8F141E" w:rsidRPr="004B1547" w:rsidRDefault="008F141E" w:rsidP="004B1547">
      <w:pPr>
        <w:spacing w:after="200" w:line="276" w:lineRule="auto"/>
      </w:pPr>
      <w:r w:rsidRPr="004B1547">
        <w:br w:type="page"/>
      </w:r>
    </w:p>
    <w:p w:rsidR="008F141E" w:rsidRPr="00772F83" w:rsidRDefault="008F141E" w:rsidP="008F141E">
      <w:pPr>
        <w:ind w:firstLine="709"/>
        <w:jc w:val="right"/>
        <w:rPr>
          <w:szCs w:val="28"/>
        </w:rPr>
      </w:pPr>
      <w:r w:rsidRPr="00772F83">
        <w:rPr>
          <w:szCs w:val="28"/>
        </w:rPr>
        <w:lastRenderedPageBreak/>
        <w:t>Приложение</w:t>
      </w:r>
      <w:r>
        <w:rPr>
          <w:szCs w:val="28"/>
        </w:rPr>
        <w:t>№</w:t>
      </w:r>
      <w:r w:rsidRPr="00772F83">
        <w:rPr>
          <w:szCs w:val="28"/>
        </w:rPr>
        <w:t xml:space="preserve"> 1</w:t>
      </w:r>
    </w:p>
    <w:p w:rsidR="008F141E" w:rsidRPr="00772F83" w:rsidRDefault="008F141E" w:rsidP="008F141E">
      <w:pPr>
        <w:ind w:firstLine="709"/>
        <w:jc w:val="right"/>
        <w:rPr>
          <w:szCs w:val="28"/>
        </w:rPr>
      </w:pPr>
      <w:r>
        <w:rPr>
          <w:szCs w:val="28"/>
        </w:rPr>
        <w:t>к а</w:t>
      </w:r>
      <w:r w:rsidRPr="00772F83">
        <w:rPr>
          <w:szCs w:val="28"/>
        </w:rPr>
        <w:t>дминистративному регламенту</w:t>
      </w:r>
    </w:p>
    <w:p w:rsidR="008F141E" w:rsidRDefault="008F141E" w:rsidP="008F141E">
      <w:pPr>
        <w:autoSpaceDE w:val="0"/>
        <w:autoSpaceDN w:val="0"/>
        <w:adjustRightInd w:val="0"/>
        <w:rPr>
          <w:lang w:eastAsia="en-US"/>
        </w:rPr>
      </w:pPr>
    </w:p>
    <w:p w:rsidR="008F141E" w:rsidRDefault="008F141E" w:rsidP="004B1547">
      <w:pPr>
        <w:autoSpaceDE w:val="0"/>
        <w:autoSpaceDN w:val="0"/>
        <w:adjustRightInd w:val="0"/>
        <w:jc w:val="right"/>
        <w:rPr>
          <w:lang w:eastAsia="en-US"/>
        </w:rPr>
      </w:pPr>
      <w:r>
        <w:rPr>
          <w:lang w:eastAsia="en-US"/>
        </w:rPr>
        <w:t>(ФОРМА)</w:t>
      </w:r>
    </w:p>
    <w:p w:rsidR="008F141E" w:rsidRPr="00772F83" w:rsidRDefault="008F141E" w:rsidP="008F141E">
      <w:pPr>
        <w:autoSpaceDE w:val="0"/>
        <w:autoSpaceDN w:val="0"/>
        <w:adjustRightInd w:val="0"/>
        <w:rPr>
          <w:lang w:eastAsia="en-US"/>
        </w:rPr>
      </w:pPr>
    </w:p>
    <w:p w:rsidR="008F141E" w:rsidRPr="001334A3" w:rsidRDefault="008F141E" w:rsidP="008F141E">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8F141E" w:rsidRPr="001334A3" w:rsidRDefault="008F141E" w:rsidP="008F141E">
      <w:pPr>
        <w:pStyle w:val="ConsPlusNormal"/>
        <w:tabs>
          <w:tab w:val="left" w:pos="4820"/>
        </w:tabs>
        <w:ind w:firstLine="4820"/>
        <w:jc w:val="center"/>
        <w:rPr>
          <w:rFonts w:ascii="Times New Roman" w:hAnsi="Times New Roman" w:cs="Times New Roman"/>
        </w:rPr>
      </w:pPr>
      <w:r w:rsidRPr="001334A3">
        <w:rPr>
          <w:rFonts w:ascii="Times New Roman" w:hAnsi="Times New Roman" w:cs="Times New Roman"/>
        </w:rPr>
        <w:t xml:space="preserve">  </w:t>
      </w:r>
      <w:r>
        <w:rPr>
          <w:rFonts w:ascii="Times New Roman" w:hAnsi="Times New Roman" w:cs="Times New Roman"/>
        </w:rPr>
        <w:t xml:space="preserve">       </w:t>
      </w:r>
      <w:r w:rsidRPr="001334A3">
        <w:rPr>
          <w:rFonts w:ascii="Times New Roman" w:hAnsi="Times New Roman" w:cs="Times New Roman"/>
        </w:rPr>
        <w:t xml:space="preserve">  (уполномоченный орган местного самоуправления)</w:t>
      </w:r>
    </w:p>
    <w:p w:rsidR="008F141E" w:rsidRPr="001334A3" w:rsidRDefault="008F141E" w:rsidP="008F141E">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8F141E" w:rsidRPr="001334A3" w:rsidRDefault="008F141E" w:rsidP="008F141E">
      <w:pPr>
        <w:pStyle w:val="ConsPlusNormal"/>
        <w:rPr>
          <w:rFonts w:ascii="Times New Roman" w:hAnsi="Times New Roman" w:cs="Times New Roman"/>
          <w:sz w:val="24"/>
          <w:szCs w:val="24"/>
        </w:rPr>
      </w:pPr>
    </w:p>
    <w:p w:rsidR="008F141E" w:rsidRPr="001334A3" w:rsidRDefault="008F141E" w:rsidP="008F141E">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8F141E" w:rsidRPr="001334A3" w:rsidRDefault="008F141E" w:rsidP="008F141E">
      <w:pPr>
        <w:pStyle w:val="ConsPlusNormal"/>
        <w:rPr>
          <w:rFonts w:ascii="Times New Roman" w:hAnsi="Times New Roman" w:cs="Times New Roman"/>
          <w:sz w:val="24"/>
          <w:szCs w:val="24"/>
        </w:rPr>
      </w:pPr>
    </w:p>
    <w:p w:rsidR="008F141E" w:rsidRPr="00523CCF" w:rsidRDefault="008F141E" w:rsidP="008F141E">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8F141E" w:rsidRPr="001334A3" w:rsidRDefault="008F141E" w:rsidP="008F141E">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8F141E"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8F141E" w:rsidRPr="0058430F"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8F141E" w:rsidRPr="0058430F"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8F141E" w:rsidRPr="0058430F"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8F141E" w:rsidRPr="0058430F"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Pr="004B1547">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площадки</w:t>
            </w:r>
            <w:r>
              <w:rPr>
                <w:rFonts w:ascii="Times New Roman" w:hAnsi="Times New Roman" w:cs="Times New Roman"/>
                <w:sz w:val="24"/>
                <w:szCs w:val="24"/>
              </w:rPr>
              <w:br/>
              <w:t>в Справочной общедоступной системе ярмарочных площадок Ленинградской области</w:t>
            </w:r>
            <w:r>
              <w:rPr>
                <w:rFonts w:ascii="Times New Roman" w:hAnsi="Times New Roman" w:cs="Times New Roman"/>
                <w:sz w:val="24"/>
                <w:szCs w:val="24"/>
              </w:rPr>
              <w:br/>
              <w:t xml:space="preserve">(не заполняется в случае проведения ярмарки на новой </w:t>
            </w:r>
            <w:r w:rsidRPr="004B1547">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4B1547" w:rsidRDefault="008F141E" w:rsidP="001C5054">
            <w:pPr>
              <w:pStyle w:val="ConsPlusNormal"/>
              <w:jc w:val="both"/>
              <w:rPr>
                <w:rFonts w:ascii="Times New Roman" w:hAnsi="Times New Roman" w:cs="Times New Roman"/>
                <w:sz w:val="24"/>
                <w:szCs w:val="24"/>
              </w:rPr>
            </w:pPr>
            <w:r w:rsidRPr="004B1547">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8F141E" w:rsidRDefault="008F141E" w:rsidP="001C5054">
            <w:pPr>
              <w:pStyle w:val="ConsPlusNormal"/>
              <w:rPr>
                <w:rFonts w:ascii="Times New Roman" w:hAnsi="Times New Roman" w:cs="Times New Roman"/>
                <w:sz w:val="24"/>
                <w:szCs w:val="24"/>
              </w:rPr>
            </w:pPr>
            <w:r w:rsidRPr="004B1547">
              <w:rPr>
                <w:rFonts w:ascii="Times New Roman" w:hAnsi="Times New Roman" w:cs="Times New Roman"/>
                <w:sz w:val="24"/>
                <w:szCs w:val="24"/>
              </w:rPr>
              <w:t>Предложение</w:t>
            </w:r>
            <w:r>
              <w:rPr>
                <w:rFonts w:ascii="Times New Roman" w:hAnsi="Times New Roman" w:cs="Times New Roman"/>
                <w:sz w:val="24"/>
                <w:szCs w:val="24"/>
              </w:rPr>
              <w:t xml:space="preserve"> о новой ярмарочной площадке:</w:t>
            </w:r>
          </w:p>
          <w:p w:rsidR="008F141E" w:rsidRPr="0058430F"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(не заполняется в случае проведения ярмарки на </w:t>
            </w:r>
            <w:r>
              <w:rPr>
                <w:rFonts w:ascii="Times New Roman" w:hAnsi="Times New Roman" w:cs="Times New Roman"/>
                <w:sz w:val="24"/>
                <w:szCs w:val="24"/>
              </w:rPr>
              <w:lastRenderedPageBreak/>
              <w:t xml:space="preserve">существующей </w:t>
            </w:r>
            <w:r w:rsidRPr="004B1547">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4B1547" w:rsidRDefault="008F141E" w:rsidP="001C5054">
            <w:pPr>
              <w:pStyle w:val="ConsPlusNormal"/>
              <w:jc w:val="both"/>
              <w:rPr>
                <w:rFonts w:ascii="Times New Roman" w:hAnsi="Times New Roman" w:cs="Times New Roman"/>
                <w:sz w:val="24"/>
                <w:szCs w:val="24"/>
              </w:rPr>
            </w:pPr>
            <w:r w:rsidRPr="004B1547">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8F141E" w:rsidRDefault="008F141E" w:rsidP="001C5054">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r w:rsidR="008F141E" w:rsidRPr="0058430F" w:rsidTr="001C5054">
        <w:tc>
          <w:tcPr>
            <w:tcW w:w="56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8F141E" w:rsidRPr="0058430F" w:rsidRDefault="008F141E" w:rsidP="001C5054">
            <w:pPr>
              <w:pStyle w:val="ConsPlusNormal"/>
              <w:jc w:val="both"/>
              <w:rPr>
                <w:rFonts w:ascii="Times New Roman" w:hAnsi="Times New Roman" w:cs="Times New Roman"/>
                <w:sz w:val="24"/>
                <w:szCs w:val="24"/>
              </w:rPr>
            </w:pPr>
          </w:p>
        </w:tc>
      </w:tr>
    </w:tbl>
    <w:p w:rsidR="008F141E" w:rsidRPr="00523CCF" w:rsidRDefault="008F141E" w:rsidP="008F141E">
      <w:pPr>
        <w:pStyle w:val="ConsPlusNormal"/>
        <w:rPr>
          <w:rFonts w:ascii="Times New Roman" w:hAnsi="Times New Roman" w:cs="Times New Roman"/>
          <w:sz w:val="24"/>
          <w:szCs w:val="24"/>
        </w:rPr>
      </w:pPr>
    </w:p>
    <w:p w:rsidR="008F141E" w:rsidRPr="004C0526" w:rsidRDefault="008F141E" w:rsidP="008F141E">
      <w:pPr>
        <w:widowControl w:val="0"/>
        <w:autoSpaceDE w:val="0"/>
        <w:autoSpaceDN w:val="0"/>
        <w:adjustRightInd w:val="0"/>
        <w:spacing w:line="276" w:lineRule="auto"/>
        <w:ind w:firstLine="720"/>
      </w:pPr>
      <w:r w:rsidRPr="004C0526">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8F141E" w:rsidRPr="004C0526" w:rsidTr="001C5054">
        <w:tc>
          <w:tcPr>
            <w:tcW w:w="540" w:type="dxa"/>
            <w:tcBorders>
              <w:top w:val="single" w:sz="4" w:space="0" w:color="auto"/>
              <w:left w:val="single" w:sz="4" w:space="0" w:color="auto"/>
              <w:bottom w:val="single" w:sz="4" w:space="0" w:color="auto"/>
              <w:right w:val="single" w:sz="4" w:space="0" w:color="auto"/>
            </w:tcBorders>
          </w:tcPr>
          <w:p w:rsidR="008F141E" w:rsidRPr="004C0526" w:rsidRDefault="008F141E" w:rsidP="001C5054">
            <w:pPr>
              <w:widowControl w:val="0"/>
              <w:autoSpaceDE w:val="0"/>
              <w:autoSpaceDN w:val="0"/>
              <w:adjustRightInd w:val="0"/>
              <w:ind w:firstLine="720"/>
            </w:pPr>
          </w:p>
          <w:p w:rsidR="008F141E" w:rsidRPr="004C0526" w:rsidRDefault="008F141E" w:rsidP="001C5054">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8F141E" w:rsidRPr="004C0526" w:rsidRDefault="008F141E" w:rsidP="001C5054">
            <w:pPr>
              <w:widowControl w:val="0"/>
              <w:autoSpaceDE w:val="0"/>
              <w:autoSpaceDN w:val="0"/>
              <w:adjustRightInd w:val="0"/>
              <w:ind w:left="776"/>
            </w:pPr>
            <w:r w:rsidRPr="004C0526">
              <w:t>выдать на руки при личной явке в ________ (ОМСУ/Организацию)</w:t>
            </w:r>
          </w:p>
        </w:tc>
      </w:tr>
      <w:tr w:rsidR="008F141E" w:rsidRPr="004C0526" w:rsidTr="001C5054">
        <w:tc>
          <w:tcPr>
            <w:tcW w:w="540" w:type="dxa"/>
            <w:tcBorders>
              <w:top w:val="single" w:sz="4" w:space="0" w:color="auto"/>
              <w:left w:val="single" w:sz="4" w:space="0" w:color="auto"/>
              <w:bottom w:val="single" w:sz="4" w:space="0" w:color="auto"/>
              <w:right w:val="single" w:sz="4" w:space="0" w:color="auto"/>
            </w:tcBorders>
          </w:tcPr>
          <w:p w:rsidR="008F141E" w:rsidRPr="004C0526" w:rsidRDefault="008F141E" w:rsidP="001C5054">
            <w:pPr>
              <w:widowControl w:val="0"/>
              <w:autoSpaceDE w:val="0"/>
              <w:autoSpaceDN w:val="0"/>
              <w:adjustRightInd w:val="0"/>
              <w:ind w:firstLine="720"/>
            </w:pPr>
          </w:p>
          <w:p w:rsidR="008F141E" w:rsidRPr="004C0526" w:rsidRDefault="008F141E" w:rsidP="001C5054">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8F141E" w:rsidRPr="004C0526" w:rsidRDefault="008F141E" w:rsidP="001C5054">
            <w:pPr>
              <w:widowControl w:val="0"/>
              <w:autoSpaceDE w:val="0"/>
              <w:autoSpaceDN w:val="0"/>
              <w:adjustRightInd w:val="0"/>
              <w:ind w:left="776"/>
            </w:pPr>
            <w:r w:rsidRPr="004C0526">
              <w:t xml:space="preserve">выдать на руки при личной явке в МФЦ, </w:t>
            </w:r>
            <w:proofErr w:type="gramStart"/>
            <w:r w:rsidRPr="004C0526">
              <w:t>расположенный</w:t>
            </w:r>
            <w:proofErr w:type="gramEnd"/>
            <w:r w:rsidRPr="004C0526">
              <w:t xml:space="preserve"> по адресу*: Ленинградская область, ________________________________**</w:t>
            </w:r>
          </w:p>
        </w:tc>
      </w:tr>
      <w:tr w:rsidR="008F141E" w:rsidRPr="004C0526" w:rsidTr="001C5054">
        <w:trPr>
          <w:trHeight w:val="60"/>
        </w:trPr>
        <w:tc>
          <w:tcPr>
            <w:tcW w:w="540" w:type="dxa"/>
            <w:tcBorders>
              <w:top w:val="single" w:sz="4" w:space="0" w:color="auto"/>
              <w:left w:val="single" w:sz="4" w:space="0" w:color="auto"/>
              <w:bottom w:val="single" w:sz="4" w:space="0" w:color="auto"/>
              <w:right w:val="single" w:sz="4" w:space="0" w:color="auto"/>
            </w:tcBorders>
          </w:tcPr>
          <w:p w:rsidR="008F141E" w:rsidRPr="004C0526" w:rsidRDefault="008F141E" w:rsidP="001C5054">
            <w:pPr>
              <w:widowControl w:val="0"/>
              <w:autoSpaceDE w:val="0"/>
              <w:autoSpaceDN w:val="0"/>
              <w:adjustRightInd w:val="0"/>
              <w:ind w:firstLine="720"/>
            </w:pPr>
          </w:p>
          <w:p w:rsidR="008F141E" w:rsidRPr="004C0526" w:rsidRDefault="008F141E" w:rsidP="001C5054">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8F141E" w:rsidRPr="004C0526" w:rsidRDefault="008F141E" w:rsidP="001C5054">
            <w:pPr>
              <w:widowControl w:val="0"/>
              <w:autoSpaceDE w:val="0"/>
              <w:autoSpaceDN w:val="0"/>
              <w:adjustRightInd w:val="0"/>
              <w:ind w:left="776"/>
            </w:pPr>
            <w:r w:rsidRPr="004C0526">
              <w:t>направить по электронной почте</w:t>
            </w:r>
          </w:p>
        </w:tc>
      </w:tr>
      <w:tr w:rsidR="008F141E" w:rsidRPr="004C0526" w:rsidTr="001C5054">
        <w:trPr>
          <w:trHeight w:val="60"/>
        </w:trPr>
        <w:tc>
          <w:tcPr>
            <w:tcW w:w="540" w:type="dxa"/>
            <w:tcBorders>
              <w:top w:val="single" w:sz="4" w:space="0" w:color="auto"/>
              <w:left w:val="single" w:sz="4" w:space="0" w:color="auto"/>
              <w:bottom w:val="single" w:sz="4" w:space="0" w:color="auto"/>
              <w:right w:val="single" w:sz="4" w:space="0" w:color="auto"/>
            </w:tcBorders>
          </w:tcPr>
          <w:p w:rsidR="008F141E" w:rsidRPr="004C0526" w:rsidRDefault="008F141E" w:rsidP="001C5054">
            <w:pPr>
              <w:widowControl w:val="0"/>
              <w:autoSpaceDE w:val="0"/>
              <w:autoSpaceDN w:val="0"/>
              <w:adjustRightInd w:val="0"/>
              <w:ind w:firstLine="720"/>
            </w:pPr>
          </w:p>
          <w:p w:rsidR="008F141E" w:rsidRPr="004C0526" w:rsidRDefault="008F141E" w:rsidP="001C5054">
            <w:pPr>
              <w:widowControl w:val="0"/>
              <w:autoSpaceDE w:val="0"/>
              <w:autoSpaceDN w:val="0"/>
              <w:adjustRightInd w:val="0"/>
              <w:spacing w:after="200"/>
              <w:ind w:firstLine="720"/>
            </w:pPr>
          </w:p>
        </w:tc>
        <w:tc>
          <w:tcPr>
            <w:tcW w:w="9349" w:type="dxa"/>
            <w:tcBorders>
              <w:top w:val="nil"/>
              <w:left w:val="single" w:sz="4" w:space="0" w:color="auto"/>
              <w:bottom w:val="nil"/>
              <w:right w:val="nil"/>
            </w:tcBorders>
            <w:vAlign w:val="center"/>
            <w:hideMark/>
          </w:tcPr>
          <w:p w:rsidR="008F141E" w:rsidRPr="004C0526" w:rsidRDefault="008F141E" w:rsidP="001C5054">
            <w:pPr>
              <w:widowControl w:val="0"/>
              <w:autoSpaceDE w:val="0"/>
              <w:autoSpaceDN w:val="0"/>
              <w:adjustRightInd w:val="0"/>
              <w:ind w:left="776"/>
            </w:pPr>
            <w:r w:rsidRPr="004C0526">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8F141E" w:rsidRPr="001334A3" w:rsidRDefault="008F141E" w:rsidP="008F141E">
      <w:pPr>
        <w:pStyle w:val="ConsPlusNormal"/>
        <w:rPr>
          <w:rFonts w:ascii="Times New Roman" w:hAnsi="Times New Roman" w:cs="Times New Roman"/>
          <w:sz w:val="28"/>
          <w:szCs w:val="28"/>
        </w:rPr>
      </w:pPr>
    </w:p>
    <w:p w:rsidR="008F141E" w:rsidRPr="001334A3" w:rsidRDefault="008F141E" w:rsidP="008F141E">
      <w:pPr>
        <w:pStyle w:val="ConsPlusNormal"/>
        <w:rPr>
          <w:rFonts w:ascii="Times New Roman" w:hAnsi="Times New Roman" w:cs="Times New Roman"/>
          <w:sz w:val="28"/>
          <w:szCs w:val="28"/>
        </w:rPr>
      </w:pPr>
    </w:p>
    <w:p w:rsidR="008F141E" w:rsidRPr="0058430F" w:rsidRDefault="008F141E" w:rsidP="008F141E">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004B1547">
        <w:rPr>
          <w:rFonts w:ascii="Times New Roman" w:hAnsi="Times New Roman" w:cs="Times New Roman"/>
          <w:sz w:val="28"/>
          <w:szCs w:val="28"/>
        </w:rPr>
        <w:t>________</w:t>
      </w:r>
    </w:p>
    <w:p w:rsidR="008F141E" w:rsidRPr="004B1547" w:rsidRDefault="008F141E" w:rsidP="004B1547">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proofErr w:type="gramEnd"/>
    </w:p>
    <w:p w:rsidR="008F141E" w:rsidRPr="004B1547" w:rsidRDefault="008F141E" w:rsidP="004B1547">
      <w:pPr>
        <w:pStyle w:val="ConsPlusNormal"/>
        <w:ind w:firstLine="0"/>
        <w:jc w:val="right"/>
        <w:rPr>
          <w:rFonts w:ascii="Times New Roman" w:hAnsi="Times New Roman" w:cs="Times New Roman"/>
          <w:sz w:val="24"/>
          <w:szCs w:val="24"/>
        </w:rPr>
      </w:pPr>
      <w:proofErr w:type="gramStart"/>
      <w:r w:rsidRPr="00B71504">
        <w:rPr>
          <w:rFonts w:ascii="Times New Roman" w:hAnsi="Times New Roman" w:cs="Times New Roman"/>
          <w:sz w:val="24"/>
          <w:szCs w:val="24"/>
        </w:rPr>
        <w:t xml:space="preserve">юридического лица)                 </w:t>
      </w:r>
      <w:r w:rsidR="004B1547">
        <w:rPr>
          <w:rFonts w:ascii="Times New Roman" w:hAnsi="Times New Roman" w:cs="Times New Roman"/>
          <w:sz w:val="24"/>
          <w:szCs w:val="24"/>
        </w:rPr>
        <w:t xml:space="preserve">                </w:t>
      </w:r>
      <w:r w:rsidRPr="00B71504">
        <w:rPr>
          <w:rFonts w:ascii="Times New Roman" w:hAnsi="Times New Roman" w:cs="Times New Roman"/>
          <w:sz w:val="24"/>
          <w:szCs w:val="24"/>
        </w:rPr>
        <w:t xml:space="preserve">юридического лица/индивидуального </w:t>
      </w:r>
      <w:r w:rsidR="004B1547">
        <w:rPr>
          <w:rFonts w:ascii="Times New Roman" w:hAnsi="Times New Roman" w:cs="Times New Roman"/>
          <w:sz w:val="24"/>
          <w:szCs w:val="24"/>
        </w:rPr>
        <w:t xml:space="preserve">                                           </w:t>
      </w:r>
      <w:r w:rsidRPr="00B71504">
        <w:rPr>
          <w:rFonts w:ascii="Times New Roman" w:hAnsi="Times New Roman" w:cs="Times New Roman"/>
          <w:sz w:val="24"/>
          <w:szCs w:val="24"/>
        </w:rPr>
        <w:t>предпринимателя)</w:t>
      </w:r>
      <w:proofErr w:type="gramEnd"/>
    </w:p>
    <w:p w:rsidR="008F141E" w:rsidRPr="00B71504" w:rsidRDefault="008F141E" w:rsidP="008F141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8F141E" w:rsidRDefault="008F141E" w:rsidP="008F141E">
      <w:pPr>
        <w:pStyle w:val="ConsPlusNormal"/>
        <w:rPr>
          <w:rFonts w:ascii="Times New Roman" w:hAnsi="Times New Roman" w:cs="Times New Roman"/>
          <w:sz w:val="28"/>
          <w:szCs w:val="28"/>
        </w:rPr>
      </w:pPr>
    </w:p>
    <w:p w:rsidR="008F141E" w:rsidRPr="0058430F" w:rsidRDefault="008F141E" w:rsidP="008F141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sidR="004B1547">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8F141E" w:rsidRPr="00A83722" w:rsidRDefault="008F141E" w:rsidP="004B1547">
      <w:pPr>
        <w:pStyle w:val="ConsPlusNormal"/>
        <w:ind w:firstLine="0"/>
        <w:jc w:val="both"/>
        <w:rPr>
          <w:rFonts w:ascii="Times New Roman" w:hAnsi="Times New Roman" w:cs="Times New Roman"/>
          <w:szCs w:val="22"/>
        </w:rPr>
      </w:pPr>
    </w:p>
    <w:p w:rsidR="008F141E" w:rsidRDefault="008F141E" w:rsidP="008F141E">
      <w:pPr>
        <w:tabs>
          <w:tab w:val="left" w:pos="142"/>
          <w:tab w:val="left" w:pos="284"/>
          <w:tab w:val="num" w:pos="1080"/>
        </w:tabs>
        <w:ind w:firstLine="720"/>
        <w:jc w:val="both"/>
        <w:rPr>
          <w:i/>
          <w:lang w:eastAsia="x-none"/>
        </w:rPr>
      </w:pPr>
      <w:r>
        <w:rPr>
          <w:i/>
          <w:lang w:eastAsia="x-none"/>
        </w:rPr>
        <w:t>_____________________</w:t>
      </w:r>
    </w:p>
    <w:p w:rsidR="008F141E" w:rsidRDefault="008F141E" w:rsidP="008F141E">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8F141E" w:rsidRDefault="008F141E" w:rsidP="008F141E">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8F141E" w:rsidRDefault="008F141E" w:rsidP="008F141E">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8F141E" w:rsidRDefault="008F141E" w:rsidP="008F141E">
      <w:pPr>
        <w:spacing w:after="200" w:line="276" w:lineRule="auto"/>
        <w:rPr>
          <w:szCs w:val="28"/>
        </w:rPr>
      </w:pPr>
      <w:r>
        <w:rPr>
          <w:szCs w:val="28"/>
        </w:rPr>
        <w:br w:type="page"/>
      </w:r>
    </w:p>
    <w:p w:rsidR="008F141E" w:rsidRPr="00772F83" w:rsidRDefault="008F141E" w:rsidP="008F141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8F141E" w:rsidRPr="00772F83" w:rsidRDefault="008F141E" w:rsidP="008F141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8F141E" w:rsidRPr="00772F83" w:rsidRDefault="008F141E" w:rsidP="008F141E">
      <w:pPr>
        <w:ind w:firstLine="709"/>
        <w:jc w:val="right"/>
      </w:pPr>
    </w:p>
    <w:p w:rsidR="008F141E" w:rsidRPr="00772F83" w:rsidRDefault="008F141E" w:rsidP="004B1547">
      <w:pPr>
        <w:jc w:val="right"/>
      </w:pPr>
      <w:r w:rsidRPr="00772F83">
        <w:t>(ФОРМА)</w:t>
      </w:r>
    </w:p>
    <w:p w:rsidR="008F141E" w:rsidRPr="004C0526" w:rsidRDefault="008F141E" w:rsidP="008F141E"/>
    <w:p w:rsidR="008F141E" w:rsidRPr="004C0526" w:rsidRDefault="008F141E" w:rsidP="008F141E">
      <w:pPr>
        <w:tabs>
          <w:tab w:val="left" w:pos="142"/>
          <w:tab w:val="left" w:pos="284"/>
        </w:tabs>
        <w:spacing w:after="200" w:line="276" w:lineRule="auto"/>
        <w:rPr>
          <w:i/>
          <w:highlight w:val="green"/>
        </w:rPr>
      </w:pPr>
      <w:r w:rsidRPr="004C0526">
        <w:t xml:space="preserve">(на бланке </w:t>
      </w:r>
      <w:r>
        <w:t>ОМСУ/Организации</w:t>
      </w:r>
      <w:r w:rsidRPr="004C0526">
        <w:rPr>
          <w:i/>
          <w:lang w:eastAsia="x-none"/>
        </w:rPr>
        <w:t>)</w:t>
      </w:r>
      <w:r>
        <w:rPr>
          <w:i/>
          <w:lang w:eastAsia="x-none"/>
        </w:rPr>
        <w:t xml:space="preserve">                             </w:t>
      </w:r>
      <w:r w:rsidRPr="004C0526">
        <w:rPr>
          <w:i/>
          <w:lang w:eastAsia="x-none"/>
        </w:rPr>
        <w:t xml:space="preserve">                       </w:t>
      </w:r>
      <w:r w:rsidRPr="004C0526">
        <w:rPr>
          <w:i/>
        </w:rPr>
        <w:t>Наименование и адрес заявителя</w:t>
      </w:r>
    </w:p>
    <w:p w:rsidR="008F141E" w:rsidRPr="004C0526" w:rsidRDefault="008F141E" w:rsidP="008F141E">
      <w:pPr>
        <w:tabs>
          <w:tab w:val="left" w:pos="142"/>
          <w:tab w:val="left" w:pos="284"/>
        </w:tabs>
        <w:spacing w:after="200" w:line="276" w:lineRule="auto"/>
        <w:jc w:val="right"/>
        <w:rPr>
          <w:rFonts w:ascii="Calibri" w:hAnsi="Calibri"/>
          <w:i/>
        </w:rPr>
      </w:pPr>
    </w:p>
    <w:p w:rsidR="008F141E" w:rsidRPr="004C0526" w:rsidRDefault="008F141E" w:rsidP="008F141E">
      <w:pPr>
        <w:spacing w:after="200" w:line="276" w:lineRule="auto"/>
        <w:ind w:firstLine="708"/>
        <w:jc w:val="both"/>
      </w:pPr>
      <w:r>
        <w:t>___________________________ (ОМСУ/Организация)</w:t>
      </w:r>
      <w:r w:rsidRPr="004C0526">
        <w:t xml:space="preserve"> Ленинградской области, рассмотрев заявление о </w:t>
      </w:r>
      <w:r w:rsidRPr="001334A3">
        <w:t>согласовании проведения ярмарки на территории Ленинградской области</w:t>
      </w:r>
      <w:r w:rsidRPr="004C0526">
        <w:t xml:space="preserve"> от «___» ____________ 20___ г., сообщает о</w:t>
      </w:r>
      <w:r>
        <w:t xml:space="preserve"> согласовании проведения ярмарки, указанной в заявлении.</w:t>
      </w:r>
      <w:r w:rsidRPr="004C0526">
        <w:t xml:space="preserve"> </w:t>
      </w:r>
    </w:p>
    <w:p w:rsidR="008F141E" w:rsidRPr="004C0526" w:rsidRDefault="008F141E" w:rsidP="008F141E">
      <w:pPr>
        <w:spacing w:after="200" w:line="276" w:lineRule="auto"/>
        <w:jc w:val="center"/>
        <w:rPr>
          <w:highlight w:val="green"/>
        </w:rPr>
      </w:pPr>
    </w:p>
    <w:p w:rsidR="008F141E" w:rsidRPr="004C0526" w:rsidRDefault="008F141E" w:rsidP="008F141E">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8F141E" w:rsidRPr="004C0526" w:rsidTr="001C5054">
        <w:tc>
          <w:tcPr>
            <w:tcW w:w="3708" w:type="dxa"/>
            <w:tcBorders>
              <w:top w:val="nil"/>
              <w:left w:val="nil"/>
              <w:bottom w:val="single" w:sz="4" w:space="0" w:color="auto"/>
              <w:right w:val="nil"/>
            </w:tcBorders>
          </w:tcPr>
          <w:p w:rsidR="008F141E" w:rsidRPr="004C0526" w:rsidRDefault="008F141E" w:rsidP="001C5054">
            <w:pPr>
              <w:spacing w:after="200" w:line="276" w:lineRule="auto"/>
              <w:jc w:val="center"/>
            </w:pPr>
          </w:p>
        </w:tc>
        <w:tc>
          <w:tcPr>
            <w:tcW w:w="540" w:type="dxa"/>
            <w:tcBorders>
              <w:top w:val="nil"/>
              <w:left w:val="nil"/>
              <w:bottom w:val="nil"/>
              <w:right w:val="nil"/>
            </w:tcBorders>
          </w:tcPr>
          <w:p w:rsidR="008F141E" w:rsidRPr="004C0526" w:rsidRDefault="008F141E" w:rsidP="001C5054">
            <w:pPr>
              <w:spacing w:after="200" w:line="276" w:lineRule="auto"/>
            </w:pPr>
          </w:p>
        </w:tc>
        <w:tc>
          <w:tcPr>
            <w:tcW w:w="1980" w:type="dxa"/>
            <w:tcBorders>
              <w:top w:val="nil"/>
              <w:left w:val="nil"/>
              <w:bottom w:val="single" w:sz="4" w:space="0" w:color="auto"/>
              <w:right w:val="nil"/>
            </w:tcBorders>
          </w:tcPr>
          <w:p w:rsidR="008F141E" w:rsidRPr="004C0526" w:rsidRDefault="008F141E" w:rsidP="001C5054">
            <w:pPr>
              <w:spacing w:after="200" w:line="276" w:lineRule="auto"/>
            </w:pPr>
          </w:p>
        </w:tc>
        <w:tc>
          <w:tcPr>
            <w:tcW w:w="540" w:type="dxa"/>
            <w:tcBorders>
              <w:top w:val="nil"/>
              <w:left w:val="nil"/>
              <w:bottom w:val="nil"/>
              <w:right w:val="nil"/>
            </w:tcBorders>
          </w:tcPr>
          <w:p w:rsidR="008F141E" w:rsidRPr="004C0526" w:rsidRDefault="008F141E" w:rsidP="001C5054">
            <w:pPr>
              <w:spacing w:after="200" w:line="276" w:lineRule="auto"/>
            </w:pPr>
          </w:p>
        </w:tc>
        <w:tc>
          <w:tcPr>
            <w:tcW w:w="3086" w:type="dxa"/>
            <w:tcBorders>
              <w:top w:val="nil"/>
              <w:left w:val="nil"/>
              <w:bottom w:val="single" w:sz="4" w:space="0" w:color="auto"/>
              <w:right w:val="nil"/>
            </w:tcBorders>
          </w:tcPr>
          <w:p w:rsidR="008F141E" w:rsidRPr="004C0526" w:rsidRDefault="008F141E" w:rsidP="001C5054">
            <w:pPr>
              <w:spacing w:after="200" w:line="276" w:lineRule="auto"/>
              <w:jc w:val="center"/>
            </w:pPr>
          </w:p>
        </w:tc>
      </w:tr>
      <w:tr w:rsidR="008F141E" w:rsidRPr="004C0526" w:rsidTr="001C5054">
        <w:tc>
          <w:tcPr>
            <w:tcW w:w="3708" w:type="dxa"/>
            <w:tcBorders>
              <w:top w:val="single" w:sz="4" w:space="0" w:color="auto"/>
              <w:left w:val="nil"/>
              <w:bottom w:val="nil"/>
              <w:right w:val="nil"/>
            </w:tcBorders>
            <w:hideMark/>
          </w:tcPr>
          <w:p w:rsidR="008F141E" w:rsidRPr="004C0526" w:rsidRDefault="008F141E" w:rsidP="001C5054">
            <w:pPr>
              <w:spacing w:after="200" w:line="276" w:lineRule="auto"/>
              <w:jc w:val="center"/>
              <w:rPr>
                <w:i/>
              </w:rPr>
            </w:pPr>
            <w:r w:rsidRPr="004C0526">
              <w:rPr>
                <w:i/>
              </w:rPr>
              <w:t>(должность руководителя)</w:t>
            </w:r>
          </w:p>
        </w:tc>
        <w:tc>
          <w:tcPr>
            <w:tcW w:w="540" w:type="dxa"/>
            <w:tcBorders>
              <w:top w:val="nil"/>
              <w:left w:val="nil"/>
              <w:bottom w:val="nil"/>
              <w:right w:val="nil"/>
            </w:tcBorders>
          </w:tcPr>
          <w:p w:rsidR="008F141E" w:rsidRPr="004C0526" w:rsidRDefault="008F141E" w:rsidP="001C5054">
            <w:pPr>
              <w:spacing w:after="200" w:line="276" w:lineRule="auto"/>
            </w:pPr>
          </w:p>
        </w:tc>
        <w:tc>
          <w:tcPr>
            <w:tcW w:w="1980" w:type="dxa"/>
            <w:tcBorders>
              <w:top w:val="single" w:sz="4" w:space="0" w:color="auto"/>
              <w:left w:val="nil"/>
              <w:bottom w:val="nil"/>
              <w:right w:val="nil"/>
            </w:tcBorders>
            <w:hideMark/>
          </w:tcPr>
          <w:p w:rsidR="008F141E" w:rsidRPr="004C0526" w:rsidRDefault="008F141E" w:rsidP="001C5054">
            <w:pPr>
              <w:spacing w:after="200" w:line="276" w:lineRule="auto"/>
              <w:jc w:val="center"/>
              <w:rPr>
                <w:i/>
              </w:rPr>
            </w:pPr>
            <w:r w:rsidRPr="004C0526">
              <w:rPr>
                <w:i/>
              </w:rPr>
              <w:t>(подпись)</w:t>
            </w:r>
          </w:p>
        </w:tc>
        <w:tc>
          <w:tcPr>
            <w:tcW w:w="540" w:type="dxa"/>
            <w:tcBorders>
              <w:top w:val="nil"/>
              <w:left w:val="nil"/>
              <w:bottom w:val="nil"/>
              <w:right w:val="nil"/>
            </w:tcBorders>
          </w:tcPr>
          <w:p w:rsidR="008F141E" w:rsidRPr="004C0526" w:rsidRDefault="008F141E" w:rsidP="001C5054">
            <w:pPr>
              <w:spacing w:after="200" w:line="276" w:lineRule="auto"/>
              <w:rPr>
                <w:i/>
              </w:rPr>
            </w:pPr>
          </w:p>
        </w:tc>
        <w:tc>
          <w:tcPr>
            <w:tcW w:w="3086" w:type="dxa"/>
            <w:tcBorders>
              <w:top w:val="single" w:sz="4" w:space="0" w:color="auto"/>
              <w:left w:val="nil"/>
              <w:bottom w:val="nil"/>
              <w:right w:val="nil"/>
            </w:tcBorders>
            <w:hideMark/>
          </w:tcPr>
          <w:p w:rsidR="008F141E" w:rsidRPr="004C0526" w:rsidRDefault="008F141E" w:rsidP="001C5054">
            <w:pPr>
              <w:spacing w:after="200" w:line="276" w:lineRule="auto"/>
              <w:jc w:val="center"/>
              <w:rPr>
                <w:i/>
              </w:rPr>
            </w:pPr>
            <w:r w:rsidRPr="004C0526">
              <w:rPr>
                <w:i/>
              </w:rPr>
              <w:t>(фамилия и инициалы руководителя)</w:t>
            </w:r>
          </w:p>
        </w:tc>
      </w:tr>
    </w:tbl>
    <w:p w:rsidR="008F141E" w:rsidRDefault="008F141E" w:rsidP="008F141E">
      <w:pPr>
        <w:widowControl w:val="0"/>
        <w:jc w:val="both"/>
        <w:rPr>
          <w:sz w:val="22"/>
          <w:szCs w:val="22"/>
        </w:rPr>
      </w:pPr>
    </w:p>
    <w:p w:rsidR="008F141E" w:rsidRDefault="008F141E" w:rsidP="008F141E">
      <w:pPr>
        <w:spacing w:after="200" w:line="276" w:lineRule="auto"/>
        <w:rPr>
          <w:szCs w:val="28"/>
        </w:rPr>
      </w:pPr>
      <w:r>
        <w:rPr>
          <w:szCs w:val="28"/>
        </w:rPr>
        <w:br w:type="page"/>
      </w:r>
    </w:p>
    <w:p w:rsidR="008F141E" w:rsidRPr="00772F83" w:rsidRDefault="008F141E" w:rsidP="008F141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3</w:t>
      </w:r>
    </w:p>
    <w:p w:rsidR="008F141E" w:rsidRPr="00772F83" w:rsidRDefault="008F141E" w:rsidP="008F141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8F141E" w:rsidRPr="00772F83" w:rsidRDefault="008F141E" w:rsidP="008F141E">
      <w:pPr>
        <w:ind w:firstLine="709"/>
        <w:jc w:val="right"/>
      </w:pPr>
    </w:p>
    <w:p w:rsidR="008F141E" w:rsidRPr="00772F83" w:rsidRDefault="008F141E" w:rsidP="004B1547">
      <w:pPr>
        <w:jc w:val="right"/>
      </w:pPr>
      <w:r w:rsidRPr="00772F83">
        <w:t>(ФОРМА)</w:t>
      </w:r>
    </w:p>
    <w:p w:rsidR="008F141E" w:rsidRPr="004C0526" w:rsidRDefault="008F141E" w:rsidP="008F141E"/>
    <w:p w:rsidR="008F141E" w:rsidRPr="004C0526" w:rsidRDefault="008F141E" w:rsidP="008F141E">
      <w:pPr>
        <w:tabs>
          <w:tab w:val="left" w:pos="142"/>
          <w:tab w:val="left" w:pos="284"/>
        </w:tabs>
        <w:spacing w:after="200" w:line="276" w:lineRule="auto"/>
        <w:rPr>
          <w:i/>
          <w:highlight w:val="green"/>
        </w:rPr>
      </w:pPr>
      <w:r w:rsidRPr="004C0526">
        <w:t xml:space="preserve">(на бланке </w:t>
      </w:r>
      <w:r>
        <w:t>ОМСУ/Организации</w:t>
      </w:r>
      <w:r w:rsidRPr="004C0526">
        <w:rPr>
          <w:i/>
          <w:lang w:eastAsia="x-none"/>
        </w:rPr>
        <w:t>)</w:t>
      </w:r>
      <w:r>
        <w:rPr>
          <w:i/>
          <w:lang w:eastAsia="x-none"/>
        </w:rPr>
        <w:t xml:space="preserve">                             </w:t>
      </w:r>
      <w:r w:rsidRPr="004C0526">
        <w:rPr>
          <w:i/>
          <w:lang w:eastAsia="x-none"/>
        </w:rPr>
        <w:t xml:space="preserve">                       </w:t>
      </w:r>
      <w:r w:rsidRPr="004C0526">
        <w:rPr>
          <w:i/>
        </w:rPr>
        <w:t>Наименование и адрес заявителя</w:t>
      </w:r>
    </w:p>
    <w:p w:rsidR="008F141E" w:rsidRPr="004C0526" w:rsidRDefault="008F141E" w:rsidP="008F141E">
      <w:pPr>
        <w:tabs>
          <w:tab w:val="left" w:pos="142"/>
          <w:tab w:val="left" w:pos="284"/>
        </w:tabs>
        <w:spacing w:after="200" w:line="276" w:lineRule="auto"/>
        <w:jc w:val="right"/>
        <w:rPr>
          <w:rFonts w:ascii="Calibri" w:hAnsi="Calibri"/>
          <w:i/>
        </w:rPr>
      </w:pPr>
    </w:p>
    <w:p w:rsidR="008F141E" w:rsidRPr="004C0526" w:rsidRDefault="008F141E" w:rsidP="008F141E">
      <w:pPr>
        <w:spacing w:line="276" w:lineRule="auto"/>
        <w:jc w:val="center"/>
        <w:rPr>
          <w:b/>
        </w:rPr>
      </w:pPr>
      <w:r w:rsidRPr="004C0526">
        <w:rPr>
          <w:b/>
        </w:rPr>
        <w:t>УВЕДОМЛЕНИЕ</w:t>
      </w:r>
    </w:p>
    <w:p w:rsidR="008F141E" w:rsidRPr="004C0526" w:rsidRDefault="008F141E" w:rsidP="008F141E">
      <w:pPr>
        <w:spacing w:line="276" w:lineRule="auto"/>
        <w:jc w:val="center"/>
        <w:rPr>
          <w:b/>
        </w:rPr>
      </w:pPr>
      <w:r w:rsidRPr="004C0526">
        <w:rPr>
          <w:b/>
        </w:rPr>
        <w:t xml:space="preserve">об отказе в предоставлении муниципальной услуги </w:t>
      </w:r>
    </w:p>
    <w:p w:rsidR="008F141E" w:rsidRPr="004C0526" w:rsidRDefault="008F141E" w:rsidP="008F141E">
      <w:pPr>
        <w:spacing w:after="200" w:line="276" w:lineRule="auto"/>
        <w:jc w:val="center"/>
        <w:rPr>
          <w:b/>
        </w:rPr>
      </w:pPr>
      <w:r w:rsidRPr="004C0526">
        <w:rPr>
          <w:color w:val="000000"/>
        </w:rPr>
        <w:t>«</w:t>
      </w:r>
      <w:r w:rsidRPr="004C0526">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rPr>
        <w:t>»</w:t>
      </w:r>
    </w:p>
    <w:p w:rsidR="008F141E" w:rsidRPr="004C0526" w:rsidRDefault="008F141E" w:rsidP="008F141E">
      <w:pPr>
        <w:spacing w:after="200" w:line="276" w:lineRule="auto"/>
        <w:ind w:firstLine="708"/>
        <w:jc w:val="both"/>
      </w:pPr>
      <w:r>
        <w:t>___________________________ (ОМСУ/Организация)</w:t>
      </w:r>
      <w:r w:rsidRPr="004C0526">
        <w:t xml:space="preserve"> Ленинградской области, рассмотрев заявление о </w:t>
      </w:r>
      <w:r w:rsidRPr="001334A3">
        <w:t>согласовании проведения ярмарки на территории Ленинградской области</w:t>
      </w:r>
      <w:r w:rsidRPr="004C0526">
        <w:t xml:space="preserve"> от «___» ____________ 20___ г., сообщает об отказе в предоставлении муниципальной услуги в связи с </w:t>
      </w:r>
      <w:r w:rsidRPr="004C0526">
        <w:rPr>
          <w:i/>
          <w:lang w:eastAsia="x-none"/>
        </w:rPr>
        <w:t>(указываются мотивированные причины отказа)</w:t>
      </w:r>
      <w:r w:rsidRPr="004C0526">
        <w:t xml:space="preserve">_______________________. </w:t>
      </w:r>
    </w:p>
    <w:p w:rsidR="008F141E" w:rsidRPr="004C0526" w:rsidRDefault="008F141E" w:rsidP="008F141E">
      <w:pPr>
        <w:spacing w:after="200" w:line="276" w:lineRule="auto"/>
        <w:jc w:val="center"/>
        <w:rPr>
          <w:highlight w:val="green"/>
        </w:rPr>
      </w:pPr>
    </w:p>
    <w:p w:rsidR="008F141E" w:rsidRPr="004C0526" w:rsidRDefault="008F141E" w:rsidP="008F141E">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8F141E" w:rsidRPr="004C0526" w:rsidTr="001C5054">
        <w:tc>
          <w:tcPr>
            <w:tcW w:w="3708" w:type="dxa"/>
            <w:tcBorders>
              <w:top w:val="nil"/>
              <w:left w:val="nil"/>
              <w:bottom w:val="single" w:sz="4" w:space="0" w:color="auto"/>
              <w:right w:val="nil"/>
            </w:tcBorders>
          </w:tcPr>
          <w:p w:rsidR="008F141E" w:rsidRPr="004C0526" w:rsidRDefault="008F141E" w:rsidP="001C5054">
            <w:pPr>
              <w:spacing w:after="200" w:line="276" w:lineRule="auto"/>
              <w:jc w:val="center"/>
            </w:pPr>
          </w:p>
        </w:tc>
        <w:tc>
          <w:tcPr>
            <w:tcW w:w="540" w:type="dxa"/>
            <w:tcBorders>
              <w:top w:val="nil"/>
              <w:left w:val="nil"/>
              <w:bottom w:val="nil"/>
              <w:right w:val="nil"/>
            </w:tcBorders>
          </w:tcPr>
          <w:p w:rsidR="008F141E" w:rsidRPr="004C0526" w:rsidRDefault="008F141E" w:rsidP="001C5054">
            <w:pPr>
              <w:spacing w:after="200" w:line="276" w:lineRule="auto"/>
            </w:pPr>
          </w:p>
        </w:tc>
        <w:tc>
          <w:tcPr>
            <w:tcW w:w="1980" w:type="dxa"/>
            <w:tcBorders>
              <w:top w:val="nil"/>
              <w:left w:val="nil"/>
              <w:bottom w:val="single" w:sz="4" w:space="0" w:color="auto"/>
              <w:right w:val="nil"/>
            </w:tcBorders>
          </w:tcPr>
          <w:p w:rsidR="008F141E" w:rsidRPr="004C0526" w:rsidRDefault="008F141E" w:rsidP="001C5054">
            <w:pPr>
              <w:spacing w:after="200" w:line="276" w:lineRule="auto"/>
            </w:pPr>
          </w:p>
        </w:tc>
        <w:tc>
          <w:tcPr>
            <w:tcW w:w="540" w:type="dxa"/>
            <w:tcBorders>
              <w:top w:val="nil"/>
              <w:left w:val="nil"/>
              <w:bottom w:val="nil"/>
              <w:right w:val="nil"/>
            </w:tcBorders>
          </w:tcPr>
          <w:p w:rsidR="008F141E" w:rsidRPr="004C0526" w:rsidRDefault="008F141E" w:rsidP="001C5054">
            <w:pPr>
              <w:spacing w:after="200" w:line="276" w:lineRule="auto"/>
            </w:pPr>
          </w:p>
        </w:tc>
        <w:tc>
          <w:tcPr>
            <w:tcW w:w="3086" w:type="dxa"/>
            <w:tcBorders>
              <w:top w:val="nil"/>
              <w:left w:val="nil"/>
              <w:bottom w:val="single" w:sz="4" w:space="0" w:color="auto"/>
              <w:right w:val="nil"/>
            </w:tcBorders>
          </w:tcPr>
          <w:p w:rsidR="008F141E" w:rsidRPr="004C0526" w:rsidRDefault="008F141E" w:rsidP="001C5054">
            <w:pPr>
              <w:spacing w:after="200" w:line="276" w:lineRule="auto"/>
              <w:jc w:val="center"/>
            </w:pPr>
          </w:p>
        </w:tc>
      </w:tr>
      <w:tr w:rsidR="008F141E" w:rsidRPr="004C0526" w:rsidTr="001C5054">
        <w:tc>
          <w:tcPr>
            <w:tcW w:w="3708" w:type="dxa"/>
            <w:tcBorders>
              <w:top w:val="single" w:sz="4" w:space="0" w:color="auto"/>
              <w:left w:val="nil"/>
              <w:bottom w:val="nil"/>
              <w:right w:val="nil"/>
            </w:tcBorders>
            <w:hideMark/>
          </w:tcPr>
          <w:p w:rsidR="008F141E" w:rsidRPr="004C0526" w:rsidRDefault="008F141E" w:rsidP="001C5054">
            <w:pPr>
              <w:spacing w:after="200" w:line="276" w:lineRule="auto"/>
              <w:jc w:val="center"/>
              <w:rPr>
                <w:i/>
              </w:rPr>
            </w:pPr>
            <w:r w:rsidRPr="004C0526">
              <w:rPr>
                <w:i/>
              </w:rPr>
              <w:t>(должность руководителя)</w:t>
            </w:r>
          </w:p>
        </w:tc>
        <w:tc>
          <w:tcPr>
            <w:tcW w:w="540" w:type="dxa"/>
            <w:tcBorders>
              <w:top w:val="nil"/>
              <w:left w:val="nil"/>
              <w:bottom w:val="nil"/>
              <w:right w:val="nil"/>
            </w:tcBorders>
          </w:tcPr>
          <w:p w:rsidR="008F141E" w:rsidRPr="004C0526" w:rsidRDefault="008F141E" w:rsidP="001C5054">
            <w:pPr>
              <w:spacing w:after="200" w:line="276" w:lineRule="auto"/>
            </w:pPr>
          </w:p>
        </w:tc>
        <w:tc>
          <w:tcPr>
            <w:tcW w:w="1980" w:type="dxa"/>
            <w:tcBorders>
              <w:top w:val="single" w:sz="4" w:space="0" w:color="auto"/>
              <w:left w:val="nil"/>
              <w:bottom w:val="nil"/>
              <w:right w:val="nil"/>
            </w:tcBorders>
            <w:hideMark/>
          </w:tcPr>
          <w:p w:rsidR="008F141E" w:rsidRPr="004C0526" w:rsidRDefault="008F141E" w:rsidP="001C5054">
            <w:pPr>
              <w:spacing w:after="200" w:line="276" w:lineRule="auto"/>
              <w:jc w:val="center"/>
              <w:rPr>
                <w:i/>
              </w:rPr>
            </w:pPr>
            <w:r w:rsidRPr="004C0526">
              <w:rPr>
                <w:i/>
              </w:rPr>
              <w:t>(подпись)</w:t>
            </w:r>
          </w:p>
        </w:tc>
        <w:tc>
          <w:tcPr>
            <w:tcW w:w="540" w:type="dxa"/>
            <w:tcBorders>
              <w:top w:val="nil"/>
              <w:left w:val="nil"/>
              <w:bottom w:val="nil"/>
              <w:right w:val="nil"/>
            </w:tcBorders>
          </w:tcPr>
          <w:p w:rsidR="008F141E" w:rsidRPr="004C0526" w:rsidRDefault="008F141E" w:rsidP="001C5054">
            <w:pPr>
              <w:spacing w:after="200" w:line="276" w:lineRule="auto"/>
              <w:rPr>
                <w:i/>
              </w:rPr>
            </w:pPr>
          </w:p>
        </w:tc>
        <w:tc>
          <w:tcPr>
            <w:tcW w:w="3086" w:type="dxa"/>
            <w:tcBorders>
              <w:top w:val="single" w:sz="4" w:space="0" w:color="auto"/>
              <w:left w:val="nil"/>
              <w:bottom w:val="nil"/>
              <w:right w:val="nil"/>
            </w:tcBorders>
            <w:hideMark/>
          </w:tcPr>
          <w:p w:rsidR="008F141E" w:rsidRPr="004C0526" w:rsidRDefault="008F141E" w:rsidP="001C5054">
            <w:pPr>
              <w:spacing w:after="200" w:line="276" w:lineRule="auto"/>
              <w:jc w:val="center"/>
              <w:rPr>
                <w:i/>
              </w:rPr>
            </w:pPr>
            <w:r w:rsidRPr="004C0526">
              <w:rPr>
                <w:i/>
              </w:rPr>
              <w:t>(фамилия и инициалы руководителя)</w:t>
            </w:r>
          </w:p>
        </w:tc>
      </w:tr>
    </w:tbl>
    <w:p w:rsidR="008F141E" w:rsidRDefault="008F141E" w:rsidP="008F141E">
      <w:pPr>
        <w:rPr>
          <w:sz w:val="22"/>
          <w:szCs w:val="22"/>
        </w:rPr>
      </w:pPr>
    </w:p>
    <w:p w:rsidR="008F141E" w:rsidRDefault="008F141E" w:rsidP="008F141E">
      <w:pPr>
        <w:spacing w:after="200" w:line="276" w:lineRule="auto"/>
        <w:rPr>
          <w:sz w:val="22"/>
          <w:szCs w:val="22"/>
        </w:rPr>
      </w:pPr>
      <w:r>
        <w:rPr>
          <w:sz w:val="22"/>
          <w:szCs w:val="22"/>
        </w:rPr>
        <w:br w:type="page"/>
      </w:r>
    </w:p>
    <w:p w:rsidR="00763620" w:rsidRPr="008F141E" w:rsidRDefault="00763620" w:rsidP="008F141E">
      <w:pPr>
        <w:tabs>
          <w:tab w:val="left" w:pos="4215"/>
        </w:tabs>
      </w:pPr>
    </w:p>
    <w:sectPr w:rsidR="00763620" w:rsidRPr="008F141E" w:rsidSect="00833FAF">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7A" w:rsidRDefault="00DF507A">
      <w:r>
        <w:separator/>
      </w:r>
    </w:p>
  </w:endnote>
  <w:endnote w:type="continuationSeparator" w:id="0">
    <w:p w:rsidR="00DF507A" w:rsidRDefault="00DF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7A" w:rsidRDefault="00DF507A">
      <w:r>
        <w:separator/>
      </w:r>
    </w:p>
  </w:footnote>
  <w:footnote w:type="continuationSeparator" w:id="0">
    <w:p w:rsidR="00DF507A" w:rsidRDefault="00DF5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36FBE"/>
    <w:rsid w:val="001B6673"/>
    <w:rsid w:val="001D2E26"/>
    <w:rsid w:val="002916DB"/>
    <w:rsid w:val="00434E40"/>
    <w:rsid w:val="00485492"/>
    <w:rsid w:val="00492100"/>
    <w:rsid w:val="004B1547"/>
    <w:rsid w:val="004E17C3"/>
    <w:rsid w:val="004F2C39"/>
    <w:rsid w:val="00552274"/>
    <w:rsid w:val="005860A4"/>
    <w:rsid w:val="005D2684"/>
    <w:rsid w:val="006A34C2"/>
    <w:rsid w:val="006B1C10"/>
    <w:rsid w:val="00734299"/>
    <w:rsid w:val="00763620"/>
    <w:rsid w:val="007C5390"/>
    <w:rsid w:val="00833FAF"/>
    <w:rsid w:val="00850B99"/>
    <w:rsid w:val="008F141E"/>
    <w:rsid w:val="00955A5A"/>
    <w:rsid w:val="00972772"/>
    <w:rsid w:val="00A15148"/>
    <w:rsid w:val="00AB4249"/>
    <w:rsid w:val="00B13DF1"/>
    <w:rsid w:val="00B25E0B"/>
    <w:rsid w:val="00DF507A"/>
    <w:rsid w:val="00E10712"/>
    <w:rsid w:val="00E72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63620"/>
    <w:pPr>
      <w:keepNext/>
      <w:suppressAutoHyphens/>
      <w:spacing w:before="240" w:after="60"/>
      <w:ind w:left="3630" w:hanging="1470"/>
      <w:outlineLvl w:val="3"/>
    </w:pPr>
    <w:rPr>
      <w:rFonts w:eastAsia="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55A5A"/>
    <w:rPr>
      <w:rFonts w:ascii="Cambria" w:eastAsia="Times New Roman" w:hAnsi="Cambria" w:cs="Times New Roman"/>
      <w:b/>
      <w:bCs/>
      <w:sz w:val="26"/>
      <w:szCs w:val="26"/>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uiPriority w:val="99"/>
    <w:rsid w:val="00955A5A"/>
    <w:rPr>
      <w:rFonts w:ascii="Tahoma" w:eastAsia="Times New Roman" w:hAnsi="Tahoma" w:cs="Tahoma"/>
      <w:sz w:val="16"/>
      <w:szCs w:val="16"/>
    </w:rPr>
  </w:style>
  <w:style w:type="character" w:customStyle="1" w:styleId="af">
    <w:name w:val="Текст выноски Знак"/>
    <w:basedOn w:val="a0"/>
    <w:link w:val="ae"/>
    <w:uiPriority w:val="99"/>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1"/>
    <w:rsid w:val="00955A5A"/>
    <w:rPr>
      <w:spacing w:val="1"/>
      <w:sz w:val="27"/>
      <w:szCs w:val="27"/>
      <w:shd w:val="clear" w:color="auto" w:fill="FFFFFF"/>
    </w:rPr>
  </w:style>
  <w:style w:type="paragraph" w:customStyle="1" w:styleId="11">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40">
    <w:name w:val="Заголовок 4 Знак"/>
    <w:basedOn w:val="a0"/>
    <w:link w:val="4"/>
    <w:rsid w:val="00763620"/>
    <w:rPr>
      <w:rFonts w:ascii="Times New Roman" w:eastAsia="Times New Roman" w:hAnsi="Times New Roman" w:cs="Times New Roman"/>
      <w:b/>
      <w:bCs/>
      <w:sz w:val="28"/>
      <w:szCs w:val="28"/>
      <w:lang w:eastAsia="zh-CN"/>
    </w:rPr>
  </w:style>
  <w:style w:type="character" w:customStyle="1" w:styleId="WW8Num1z0">
    <w:name w:val="WW8Num1z0"/>
    <w:rsid w:val="00763620"/>
    <w:rPr>
      <w:rFonts w:ascii="Vladimir Script" w:hAnsi="Vladimir Script" w:cs="Vladimir Script"/>
    </w:rPr>
  </w:style>
  <w:style w:type="character" w:customStyle="1" w:styleId="WW8Num1z1">
    <w:name w:val="WW8Num1z1"/>
    <w:rsid w:val="00763620"/>
    <w:rPr>
      <w:rFonts w:ascii="Courier New" w:hAnsi="Courier New" w:cs="Courier New"/>
    </w:rPr>
  </w:style>
  <w:style w:type="character" w:customStyle="1" w:styleId="WW8Num1z2">
    <w:name w:val="WW8Num1z2"/>
    <w:rsid w:val="00763620"/>
    <w:rPr>
      <w:rFonts w:ascii="Wingdings" w:hAnsi="Wingdings" w:cs="Wingdings"/>
    </w:rPr>
  </w:style>
  <w:style w:type="character" w:customStyle="1" w:styleId="WW8Num1z3">
    <w:name w:val="WW8Num1z3"/>
    <w:rsid w:val="00763620"/>
    <w:rPr>
      <w:rFonts w:ascii="Symbol" w:hAnsi="Symbol" w:cs="Symbol"/>
    </w:rPr>
  </w:style>
  <w:style w:type="character" w:customStyle="1" w:styleId="WW8Num2z0">
    <w:name w:val="WW8Num2z0"/>
    <w:rsid w:val="00763620"/>
    <w:rPr>
      <w:rFonts w:ascii="Vladimir Script" w:hAnsi="Vladimir Script" w:cs="Vladimir Script"/>
    </w:rPr>
  </w:style>
  <w:style w:type="character" w:customStyle="1" w:styleId="WW8Num2z1">
    <w:name w:val="WW8Num2z1"/>
    <w:rsid w:val="00763620"/>
    <w:rPr>
      <w:rFonts w:ascii="Courier New" w:hAnsi="Courier New" w:cs="Courier New"/>
    </w:rPr>
  </w:style>
  <w:style w:type="character" w:customStyle="1" w:styleId="WW8Num2z2">
    <w:name w:val="WW8Num2z2"/>
    <w:rsid w:val="00763620"/>
    <w:rPr>
      <w:rFonts w:ascii="Wingdings" w:hAnsi="Wingdings" w:cs="Wingdings"/>
    </w:rPr>
  </w:style>
  <w:style w:type="character" w:customStyle="1" w:styleId="WW8Num2z3">
    <w:name w:val="WW8Num2z3"/>
    <w:rsid w:val="00763620"/>
    <w:rPr>
      <w:rFonts w:ascii="Symbol" w:hAnsi="Symbol" w:cs="Symbol"/>
    </w:rPr>
  </w:style>
  <w:style w:type="character" w:customStyle="1" w:styleId="WW8Num3z0">
    <w:name w:val="WW8Num3z0"/>
    <w:rsid w:val="00763620"/>
    <w:rPr>
      <w:rFonts w:cs="Times New Roman"/>
    </w:rPr>
  </w:style>
  <w:style w:type="character" w:customStyle="1" w:styleId="WW8Num4z0">
    <w:name w:val="WW8Num4z0"/>
    <w:rsid w:val="00763620"/>
    <w:rPr>
      <w:b w:val="0"/>
    </w:rPr>
  </w:style>
  <w:style w:type="character" w:customStyle="1" w:styleId="WW8Num4z1">
    <w:name w:val="WW8Num4z1"/>
    <w:rsid w:val="00763620"/>
  </w:style>
  <w:style w:type="character" w:customStyle="1" w:styleId="WW8Num4z2">
    <w:name w:val="WW8Num4z2"/>
    <w:rsid w:val="00763620"/>
  </w:style>
  <w:style w:type="character" w:customStyle="1" w:styleId="WW8Num4z3">
    <w:name w:val="WW8Num4z3"/>
    <w:rsid w:val="00763620"/>
  </w:style>
  <w:style w:type="character" w:customStyle="1" w:styleId="WW8Num4z4">
    <w:name w:val="WW8Num4z4"/>
    <w:rsid w:val="00763620"/>
  </w:style>
  <w:style w:type="character" w:customStyle="1" w:styleId="WW8Num4z5">
    <w:name w:val="WW8Num4z5"/>
    <w:rsid w:val="00763620"/>
  </w:style>
  <w:style w:type="character" w:customStyle="1" w:styleId="WW8Num4z6">
    <w:name w:val="WW8Num4z6"/>
    <w:rsid w:val="00763620"/>
  </w:style>
  <w:style w:type="character" w:customStyle="1" w:styleId="WW8Num4z7">
    <w:name w:val="WW8Num4z7"/>
    <w:rsid w:val="00763620"/>
  </w:style>
  <w:style w:type="character" w:customStyle="1" w:styleId="WW8Num4z8">
    <w:name w:val="WW8Num4z8"/>
    <w:rsid w:val="00763620"/>
  </w:style>
  <w:style w:type="character" w:customStyle="1" w:styleId="WW8Num5z0">
    <w:name w:val="WW8Num5z0"/>
    <w:rsid w:val="00763620"/>
    <w:rPr>
      <w:rFonts w:cs="Times New Roman"/>
    </w:rPr>
  </w:style>
  <w:style w:type="character" w:customStyle="1" w:styleId="WW8Num5z1">
    <w:name w:val="WW8Num5z1"/>
    <w:rsid w:val="00763620"/>
    <w:rPr>
      <w:rFonts w:cs="Times New Roman"/>
      <w:b w:val="0"/>
      <w:bCs w:val="0"/>
    </w:rPr>
  </w:style>
  <w:style w:type="character" w:customStyle="1" w:styleId="WW8Num6z0">
    <w:name w:val="WW8Num6z0"/>
    <w:rsid w:val="00763620"/>
    <w:rPr>
      <w:rFonts w:cs="Times New Roman"/>
      <w:i w:val="0"/>
    </w:rPr>
  </w:style>
  <w:style w:type="character" w:customStyle="1" w:styleId="WW8Num6z1">
    <w:name w:val="WW8Num6z1"/>
    <w:rsid w:val="00763620"/>
    <w:rPr>
      <w:rFonts w:cs="Times New Roman"/>
    </w:rPr>
  </w:style>
  <w:style w:type="character" w:customStyle="1" w:styleId="WW8Num7z0">
    <w:name w:val="WW8Num7z0"/>
    <w:rsid w:val="00763620"/>
    <w:rPr>
      <w:rFonts w:cs="Times New Roman"/>
      <w:i w:val="0"/>
    </w:rPr>
  </w:style>
  <w:style w:type="character" w:customStyle="1" w:styleId="WW8Num8z0">
    <w:name w:val="WW8Num8z0"/>
    <w:rsid w:val="00763620"/>
    <w:rPr>
      <w:rFonts w:cs="Times New Roman"/>
    </w:rPr>
  </w:style>
  <w:style w:type="character" w:customStyle="1" w:styleId="WW8Num9z0">
    <w:name w:val="WW8Num9z0"/>
    <w:rsid w:val="00763620"/>
    <w:rPr>
      <w:rFonts w:cs="Times New Roman"/>
    </w:rPr>
  </w:style>
  <w:style w:type="character" w:customStyle="1" w:styleId="WW8Num10z0">
    <w:name w:val="WW8Num10z0"/>
    <w:rsid w:val="00763620"/>
    <w:rPr>
      <w:rFonts w:ascii="Vladimir Script" w:hAnsi="Vladimir Script" w:cs="Vladimir Script"/>
    </w:rPr>
  </w:style>
  <w:style w:type="character" w:customStyle="1" w:styleId="WW8Num10z1">
    <w:name w:val="WW8Num10z1"/>
    <w:rsid w:val="00763620"/>
    <w:rPr>
      <w:rFonts w:ascii="Courier New" w:hAnsi="Courier New" w:cs="Courier New"/>
    </w:rPr>
  </w:style>
  <w:style w:type="character" w:customStyle="1" w:styleId="WW8Num10z2">
    <w:name w:val="WW8Num10z2"/>
    <w:rsid w:val="00763620"/>
    <w:rPr>
      <w:rFonts w:ascii="Wingdings" w:hAnsi="Wingdings" w:cs="Wingdings"/>
    </w:rPr>
  </w:style>
  <w:style w:type="character" w:customStyle="1" w:styleId="WW8Num10z3">
    <w:name w:val="WW8Num10z3"/>
    <w:rsid w:val="00763620"/>
    <w:rPr>
      <w:rFonts w:ascii="Symbol" w:hAnsi="Symbol" w:cs="Symbol"/>
    </w:rPr>
  </w:style>
  <w:style w:type="character" w:customStyle="1" w:styleId="WW8Num11z0">
    <w:name w:val="WW8Num11z0"/>
    <w:rsid w:val="00763620"/>
    <w:rPr>
      <w:rFonts w:cs="Times New Roman"/>
    </w:rPr>
  </w:style>
  <w:style w:type="character" w:customStyle="1" w:styleId="WW8Num12z0">
    <w:name w:val="WW8Num12z0"/>
    <w:rsid w:val="00763620"/>
    <w:rPr>
      <w:rFonts w:ascii="Vladimir Script" w:hAnsi="Vladimir Script" w:cs="Vladimir Script"/>
    </w:rPr>
  </w:style>
  <w:style w:type="character" w:customStyle="1" w:styleId="WW8Num12z1">
    <w:name w:val="WW8Num12z1"/>
    <w:rsid w:val="00763620"/>
    <w:rPr>
      <w:rFonts w:ascii="Courier New" w:hAnsi="Courier New" w:cs="Courier New"/>
    </w:rPr>
  </w:style>
  <w:style w:type="character" w:customStyle="1" w:styleId="WW8Num12z2">
    <w:name w:val="WW8Num12z2"/>
    <w:rsid w:val="00763620"/>
    <w:rPr>
      <w:rFonts w:ascii="Wingdings" w:hAnsi="Wingdings" w:cs="Wingdings"/>
    </w:rPr>
  </w:style>
  <w:style w:type="character" w:customStyle="1" w:styleId="WW8Num12z3">
    <w:name w:val="WW8Num12z3"/>
    <w:rsid w:val="00763620"/>
    <w:rPr>
      <w:rFonts w:ascii="Symbol" w:hAnsi="Symbol" w:cs="Symbol"/>
    </w:rPr>
  </w:style>
  <w:style w:type="character" w:customStyle="1" w:styleId="WW8Num13z0">
    <w:name w:val="WW8Num13z0"/>
    <w:rsid w:val="00763620"/>
  </w:style>
  <w:style w:type="character" w:customStyle="1" w:styleId="WW8Num13z1">
    <w:name w:val="WW8Num13z1"/>
    <w:rsid w:val="00763620"/>
  </w:style>
  <w:style w:type="character" w:customStyle="1" w:styleId="WW8Num13z2">
    <w:name w:val="WW8Num13z2"/>
    <w:rsid w:val="00763620"/>
  </w:style>
  <w:style w:type="character" w:customStyle="1" w:styleId="WW8Num13z3">
    <w:name w:val="WW8Num13z3"/>
    <w:rsid w:val="00763620"/>
  </w:style>
  <w:style w:type="character" w:customStyle="1" w:styleId="WW8Num13z4">
    <w:name w:val="WW8Num13z4"/>
    <w:rsid w:val="00763620"/>
  </w:style>
  <w:style w:type="character" w:customStyle="1" w:styleId="WW8Num13z5">
    <w:name w:val="WW8Num13z5"/>
    <w:rsid w:val="00763620"/>
  </w:style>
  <w:style w:type="character" w:customStyle="1" w:styleId="WW8Num13z6">
    <w:name w:val="WW8Num13z6"/>
    <w:rsid w:val="00763620"/>
  </w:style>
  <w:style w:type="character" w:customStyle="1" w:styleId="WW8Num13z7">
    <w:name w:val="WW8Num13z7"/>
    <w:rsid w:val="00763620"/>
  </w:style>
  <w:style w:type="character" w:customStyle="1" w:styleId="WW8Num13z8">
    <w:name w:val="WW8Num13z8"/>
    <w:rsid w:val="00763620"/>
  </w:style>
  <w:style w:type="character" w:customStyle="1" w:styleId="WW8Num14z0">
    <w:name w:val="WW8Num14z0"/>
    <w:rsid w:val="00763620"/>
    <w:rPr>
      <w:rFonts w:cs="Times New Roman"/>
    </w:rPr>
  </w:style>
  <w:style w:type="character" w:customStyle="1" w:styleId="WW8Num15z0">
    <w:name w:val="WW8Num15z0"/>
    <w:rsid w:val="00763620"/>
    <w:rPr>
      <w:rFonts w:cs="Times New Roman"/>
    </w:rPr>
  </w:style>
  <w:style w:type="character" w:customStyle="1" w:styleId="WW8Num16z0">
    <w:name w:val="WW8Num16z0"/>
    <w:rsid w:val="00763620"/>
    <w:rPr>
      <w:rFonts w:cs="Times New Roman"/>
    </w:rPr>
  </w:style>
  <w:style w:type="character" w:customStyle="1" w:styleId="WW8Num17z0">
    <w:name w:val="WW8Num17z0"/>
    <w:rsid w:val="00763620"/>
  </w:style>
  <w:style w:type="character" w:customStyle="1" w:styleId="WW8Num17z1">
    <w:name w:val="WW8Num17z1"/>
    <w:rsid w:val="00763620"/>
  </w:style>
  <w:style w:type="character" w:customStyle="1" w:styleId="WW8Num17z2">
    <w:name w:val="WW8Num17z2"/>
    <w:rsid w:val="00763620"/>
  </w:style>
  <w:style w:type="character" w:customStyle="1" w:styleId="WW8Num17z3">
    <w:name w:val="WW8Num17z3"/>
    <w:rsid w:val="00763620"/>
  </w:style>
  <w:style w:type="character" w:customStyle="1" w:styleId="WW8Num17z4">
    <w:name w:val="WW8Num17z4"/>
    <w:rsid w:val="00763620"/>
  </w:style>
  <w:style w:type="character" w:customStyle="1" w:styleId="WW8Num17z5">
    <w:name w:val="WW8Num17z5"/>
    <w:rsid w:val="00763620"/>
  </w:style>
  <w:style w:type="character" w:customStyle="1" w:styleId="WW8Num17z6">
    <w:name w:val="WW8Num17z6"/>
    <w:rsid w:val="00763620"/>
  </w:style>
  <w:style w:type="character" w:customStyle="1" w:styleId="WW8Num17z7">
    <w:name w:val="WW8Num17z7"/>
    <w:rsid w:val="00763620"/>
  </w:style>
  <w:style w:type="character" w:customStyle="1" w:styleId="WW8Num17z8">
    <w:name w:val="WW8Num17z8"/>
    <w:rsid w:val="00763620"/>
  </w:style>
  <w:style w:type="character" w:customStyle="1" w:styleId="WW8Num18z0">
    <w:name w:val="WW8Num18z0"/>
    <w:rsid w:val="00763620"/>
    <w:rPr>
      <w:rFonts w:ascii="Times New Roman" w:eastAsia="Times New Roman" w:hAnsi="Times New Roman" w:cs="Times New Roman"/>
    </w:rPr>
  </w:style>
  <w:style w:type="character" w:customStyle="1" w:styleId="WW8Num18z1">
    <w:name w:val="WW8Num18z1"/>
    <w:rsid w:val="00763620"/>
    <w:rPr>
      <w:rFonts w:ascii="Courier New" w:hAnsi="Courier New" w:cs="Courier New"/>
    </w:rPr>
  </w:style>
  <w:style w:type="character" w:customStyle="1" w:styleId="WW8Num18z2">
    <w:name w:val="WW8Num18z2"/>
    <w:rsid w:val="00763620"/>
    <w:rPr>
      <w:rFonts w:ascii="Wingdings" w:hAnsi="Wingdings" w:cs="Wingdings"/>
    </w:rPr>
  </w:style>
  <w:style w:type="character" w:customStyle="1" w:styleId="WW8Num18z3">
    <w:name w:val="WW8Num18z3"/>
    <w:rsid w:val="00763620"/>
    <w:rPr>
      <w:rFonts w:ascii="Symbol" w:hAnsi="Symbol" w:cs="Symbol"/>
    </w:rPr>
  </w:style>
  <w:style w:type="character" w:customStyle="1" w:styleId="WW8Num19z0">
    <w:name w:val="WW8Num19z0"/>
    <w:rsid w:val="00763620"/>
    <w:rPr>
      <w:rFonts w:cs="Times New Roman"/>
      <w:b w:val="0"/>
    </w:rPr>
  </w:style>
  <w:style w:type="character" w:customStyle="1" w:styleId="WW8Num20z0">
    <w:name w:val="WW8Num20z0"/>
    <w:rsid w:val="00763620"/>
    <w:rPr>
      <w:rFonts w:cs="Times New Roman"/>
    </w:rPr>
  </w:style>
  <w:style w:type="character" w:customStyle="1" w:styleId="WW8Num21z0">
    <w:name w:val="WW8Num21z0"/>
    <w:rsid w:val="00763620"/>
    <w:rPr>
      <w:rFonts w:ascii="Vladimir Script" w:hAnsi="Vladimir Script" w:cs="Vladimir Script"/>
    </w:rPr>
  </w:style>
  <w:style w:type="character" w:customStyle="1" w:styleId="WW8Num21z1">
    <w:name w:val="WW8Num21z1"/>
    <w:rsid w:val="00763620"/>
    <w:rPr>
      <w:rFonts w:ascii="Courier New" w:hAnsi="Courier New" w:cs="Courier New"/>
    </w:rPr>
  </w:style>
  <w:style w:type="character" w:customStyle="1" w:styleId="WW8Num21z2">
    <w:name w:val="WW8Num21z2"/>
    <w:rsid w:val="00763620"/>
    <w:rPr>
      <w:rFonts w:ascii="Wingdings" w:hAnsi="Wingdings" w:cs="Wingdings"/>
    </w:rPr>
  </w:style>
  <w:style w:type="character" w:customStyle="1" w:styleId="WW8Num21z3">
    <w:name w:val="WW8Num21z3"/>
    <w:rsid w:val="00763620"/>
    <w:rPr>
      <w:rFonts w:ascii="Symbol" w:hAnsi="Symbol" w:cs="Symbol"/>
    </w:rPr>
  </w:style>
  <w:style w:type="character" w:customStyle="1" w:styleId="WW8Num22z0">
    <w:name w:val="WW8Num22z0"/>
    <w:rsid w:val="00763620"/>
  </w:style>
  <w:style w:type="character" w:customStyle="1" w:styleId="WW8Num22z1">
    <w:name w:val="WW8Num22z1"/>
    <w:rsid w:val="00763620"/>
  </w:style>
  <w:style w:type="character" w:customStyle="1" w:styleId="WW8Num22z2">
    <w:name w:val="WW8Num22z2"/>
    <w:rsid w:val="00763620"/>
  </w:style>
  <w:style w:type="character" w:customStyle="1" w:styleId="WW8Num22z3">
    <w:name w:val="WW8Num22z3"/>
    <w:rsid w:val="00763620"/>
  </w:style>
  <w:style w:type="character" w:customStyle="1" w:styleId="WW8Num22z4">
    <w:name w:val="WW8Num22z4"/>
    <w:rsid w:val="00763620"/>
  </w:style>
  <w:style w:type="character" w:customStyle="1" w:styleId="WW8Num22z5">
    <w:name w:val="WW8Num22z5"/>
    <w:rsid w:val="00763620"/>
  </w:style>
  <w:style w:type="character" w:customStyle="1" w:styleId="WW8Num22z6">
    <w:name w:val="WW8Num22z6"/>
    <w:rsid w:val="00763620"/>
  </w:style>
  <w:style w:type="character" w:customStyle="1" w:styleId="WW8Num22z7">
    <w:name w:val="WW8Num22z7"/>
    <w:rsid w:val="00763620"/>
  </w:style>
  <w:style w:type="character" w:customStyle="1" w:styleId="WW8Num22z8">
    <w:name w:val="WW8Num22z8"/>
    <w:rsid w:val="00763620"/>
  </w:style>
  <w:style w:type="character" w:customStyle="1" w:styleId="WW8Num23z0">
    <w:name w:val="WW8Num23z0"/>
    <w:rsid w:val="00763620"/>
    <w:rPr>
      <w:rFonts w:cs="Times New Roman"/>
    </w:rPr>
  </w:style>
  <w:style w:type="character" w:customStyle="1" w:styleId="WW8Num23z1">
    <w:name w:val="WW8Num23z1"/>
    <w:rsid w:val="00763620"/>
    <w:rPr>
      <w:rFonts w:ascii="Vladimir Script" w:hAnsi="Vladimir Script" w:cs="Vladimir Script"/>
    </w:rPr>
  </w:style>
  <w:style w:type="character" w:customStyle="1" w:styleId="WW8Num24z0">
    <w:name w:val="WW8Num24z0"/>
    <w:rsid w:val="00763620"/>
    <w:rPr>
      <w:rFonts w:cs="Times New Roman"/>
    </w:rPr>
  </w:style>
  <w:style w:type="character" w:customStyle="1" w:styleId="WW8Num25z0">
    <w:name w:val="WW8Num25z0"/>
    <w:rsid w:val="00763620"/>
    <w:rPr>
      <w:rFonts w:cs="Times New Roman"/>
    </w:rPr>
  </w:style>
  <w:style w:type="character" w:customStyle="1" w:styleId="WW8Num26z0">
    <w:name w:val="WW8Num26z0"/>
    <w:rsid w:val="00763620"/>
    <w:rPr>
      <w:rFonts w:cs="Times New Roman"/>
    </w:rPr>
  </w:style>
  <w:style w:type="character" w:customStyle="1" w:styleId="WW8Num27z0">
    <w:name w:val="WW8Num27z0"/>
    <w:rsid w:val="00763620"/>
    <w:rPr>
      <w:rFonts w:cs="Times New Roman"/>
      <w:b w:val="0"/>
      <w:bCs w:val="0"/>
    </w:rPr>
  </w:style>
  <w:style w:type="character" w:customStyle="1" w:styleId="WW8Num28z0">
    <w:name w:val="WW8Num28z0"/>
    <w:rsid w:val="00763620"/>
    <w:rPr>
      <w:rFonts w:ascii="Vladimir Script" w:hAnsi="Vladimir Script" w:cs="Vladimir Script"/>
    </w:rPr>
  </w:style>
  <w:style w:type="character" w:customStyle="1" w:styleId="WW8Num28z1">
    <w:name w:val="WW8Num28z1"/>
    <w:rsid w:val="00763620"/>
    <w:rPr>
      <w:rFonts w:cs="Times New Roman"/>
    </w:rPr>
  </w:style>
  <w:style w:type="character" w:customStyle="1" w:styleId="WW8Num28z2">
    <w:name w:val="WW8Num28z2"/>
    <w:rsid w:val="00763620"/>
    <w:rPr>
      <w:rFonts w:ascii="Wingdings" w:hAnsi="Wingdings" w:cs="Wingdings"/>
    </w:rPr>
  </w:style>
  <w:style w:type="character" w:customStyle="1" w:styleId="WW8Num28z3">
    <w:name w:val="WW8Num28z3"/>
    <w:rsid w:val="00763620"/>
    <w:rPr>
      <w:rFonts w:ascii="Symbol" w:hAnsi="Symbol" w:cs="Symbol"/>
    </w:rPr>
  </w:style>
  <w:style w:type="character" w:customStyle="1" w:styleId="WW8Num28z4">
    <w:name w:val="WW8Num28z4"/>
    <w:rsid w:val="00763620"/>
    <w:rPr>
      <w:rFonts w:ascii="Courier New" w:hAnsi="Courier New" w:cs="Courier New"/>
    </w:rPr>
  </w:style>
  <w:style w:type="character" w:customStyle="1" w:styleId="WW8Num29z0">
    <w:name w:val="WW8Num29z0"/>
    <w:rsid w:val="00763620"/>
    <w:rPr>
      <w:rFonts w:cs="Times New Roman"/>
    </w:rPr>
  </w:style>
  <w:style w:type="character" w:customStyle="1" w:styleId="WW8Num30z0">
    <w:name w:val="WW8Num30z0"/>
    <w:rsid w:val="00763620"/>
    <w:rPr>
      <w:rFonts w:cs="Times New Roman"/>
    </w:rPr>
  </w:style>
  <w:style w:type="character" w:customStyle="1" w:styleId="WW8Num31z0">
    <w:name w:val="WW8Num31z0"/>
    <w:rsid w:val="00763620"/>
    <w:rPr>
      <w:rFonts w:cs="Times New Roman"/>
    </w:rPr>
  </w:style>
  <w:style w:type="character" w:customStyle="1" w:styleId="WW8Num31z1">
    <w:name w:val="WW8Num31z1"/>
    <w:rsid w:val="00763620"/>
    <w:rPr>
      <w:rFonts w:cs="Times New Roman"/>
      <w:b w:val="0"/>
      <w:bCs w:val="0"/>
    </w:rPr>
  </w:style>
  <w:style w:type="character" w:customStyle="1" w:styleId="WW8Num32z0">
    <w:name w:val="WW8Num32z0"/>
    <w:rsid w:val="00763620"/>
  </w:style>
  <w:style w:type="character" w:customStyle="1" w:styleId="WW8Num32z1">
    <w:name w:val="WW8Num32z1"/>
    <w:rsid w:val="00763620"/>
  </w:style>
  <w:style w:type="character" w:customStyle="1" w:styleId="WW8Num32z2">
    <w:name w:val="WW8Num32z2"/>
    <w:rsid w:val="00763620"/>
  </w:style>
  <w:style w:type="character" w:customStyle="1" w:styleId="WW8Num32z3">
    <w:name w:val="WW8Num32z3"/>
    <w:rsid w:val="00763620"/>
  </w:style>
  <w:style w:type="character" w:customStyle="1" w:styleId="WW8Num32z4">
    <w:name w:val="WW8Num32z4"/>
    <w:rsid w:val="00763620"/>
  </w:style>
  <w:style w:type="character" w:customStyle="1" w:styleId="WW8Num32z5">
    <w:name w:val="WW8Num32z5"/>
    <w:rsid w:val="00763620"/>
  </w:style>
  <w:style w:type="character" w:customStyle="1" w:styleId="WW8Num32z6">
    <w:name w:val="WW8Num32z6"/>
    <w:rsid w:val="00763620"/>
  </w:style>
  <w:style w:type="character" w:customStyle="1" w:styleId="WW8Num32z7">
    <w:name w:val="WW8Num32z7"/>
    <w:rsid w:val="00763620"/>
  </w:style>
  <w:style w:type="character" w:customStyle="1" w:styleId="WW8Num32z8">
    <w:name w:val="WW8Num32z8"/>
    <w:rsid w:val="00763620"/>
  </w:style>
  <w:style w:type="character" w:customStyle="1" w:styleId="WW8Num33z0">
    <w:name w:val="WW8Num33z0"/>
    <w:rsid w:val="00763620"/>
    <w:rPr>
      <w:rFonts w:cs="Times New Roman"/>
    </w:rPr>
  </w:style>
  <w:style w:type="character" w:customStyle="1" w:styleId="WW8Num34z0">
    <w:name w:val="WW8Num34z0"/>
    <w:rsid w:val="00763620"/>
    <w:rPr>
      <w:rFonts w:cs="Times New Roman"/>
    </w:rPr>
  </w:style>
  <w:style w:type="character" w:customStyle="1" w:styleId="WW8Num35z0">
    <w:name w:val="WW8Num35z0"/>
    <w:rsid w:val="00763620"/>
  </w:style>
  <w:style w:type="character" w:customStyle="1" w:styleId="WW8Num35z1">
    <w:name w:val="WW8Num35z1"/>
    <w:rsid w:val="00763620"/>
  </w:style>
  <w:style w:type="character" w:customStyle="1" w:styleId="WW8Num35z2">
    <w:name w:val="WW8Num35z2"/>
    <w:rsid w:val="00763620"/>
  </w:style>
  <w:style w:type="character" w:customStyle="1" w:styleId="WW8Num35z3">
    <w:name w:val="WW8Num35z3"/>
    <w:rsid w:val="00763620"/>
  </w:style>
  <w:style w:type="character" w:customStyle="1" w:styleId="WW8Num35z4">
    <w:name w:val="WW8Num35z4"/>
    <w:rsid w:val="00763620"/>
  </w:style>
  <w:style w:type="character" w:customStyle="1" w:styleId="WW8Num35z5">
    <w:name w:val="WW8Num35z5"/>
    <w:rsid w:val="00763620"/>
  </w:style>
  <w:style w:type="character" w:customStyle="1" w:styleId="WW8Num35z6">
    <w:name w:val="WW8Num35z6"/>
    <w:rsid w:val="00763620"/>
  </w:style>
  <w:style w:type="character" w:customStyle="1" w:styleId="WW8Num35z7">
    <w:name w:val="WW8Num35z7"/>
    <w:rsid w:val="00763620"/>
  </w:style>
  <w:style w:type="character" w:customStyle="1" w:styleId="WW8Num35z8">
    <w:name w:val="WW8Num35z8"/>
    <w:rsid w:val="00763620"/>
  </w:style>
  <w:style w:type="character" w:customStyle="1" w:styleId="WW8Num36z0">
    <w:name w:val="WW8Num36z0"/>
    <w:rsid w:val="00763620"/>
    <w:rPr>
      <w:rFonts w:ascii="Vladimir Script" w:hAnsi="Vladimir Script" w:cs="Vladimir Script"/>
      <w:sz w:val="28"/>
      <w:szCs w:val="28"/>
    </w:rPr>
  </w:style>
  <w:style w:type="character" w:customStyle="1" w:styleId="WW8Num36z1">
    <w:name w:val="WW8Num36z1"/>
    <w:rsid w:val="00763620"/>
    <w:rPr>
      <w:rFonts w:ascii="Courier New" w:hAnsi="Courier New" w:cs="Courier New"/>
    </w:rPr>
  </w:style>
  <w:style w:type="character" w:customStyle="1" w:styleId="WW8Num36z2">
    <w:name w:val="WW8Num36z2"/>
    <w:rsid w:val="00763620"/>
    <w:rPr>
      <w:rFonts w:ascii="Wingdings" w:hAnsi="Wingdings" w:cs="Wingdings"/>
    </w:rPr>
  </w:style>
  <w:style w:type="character" w:customStyle="1" w:styleId="WW8Num36z3">
    <w:name w:val="WW8Num36z3"/>
    <w:rsid w:val="00763620"/>
    <w:rPr>
      <w:rFonts w:ascii="Symbol" w:hAnsi="Symbol" w:cs="Symbol"/>
    </w:rPr>
  </w:style>
  <w:style w:type="character" w:customStyle="1" w:styleId="WW8Num37z0">
    <w:name w:val="WW8Num37z0"/>
    <w:rsid w:val="00763620"/>
    <w:rPr>
      <w:rFonts w:cs="Times New Roman"/>
    </w:rPr>
  </w:style>
  <w:style w:type="character" w:customStyle="1" w:styleId="WW8Num38z0">
    <w:name w:val="WW8Num38z0"/>
    <w:rsid w:val="00763620"/>
    <w:rPr>
      <w:rFonts w:ascii="Vladimir Script" w:hAnsi="Vladimir Script" w:cs="Vladimir Script"/>
    </w:rPr>
  </w:style>
  <w:style w:type="character" w:customStyle="1" w:styleId="WW8Num38z1">
    <w:name w:val="WW8Num38z1"/>
    <w:rsid w:val="00763620"/>
    <w:rPr>
      <w:rFonts w:ascii="Courier New" w:hAnsi="Courier New" w:cs="Courier New"/>
    </w:rPr>
  </w:style>
  <w:style w:type="character" w:customStyle="1" w:styleId="WW8Num38z2">
    <w:name w:val="WW8Num38z2"/>
    <w:rsid w:val="00763620"/>
    <w:rPr>
      <w:rFonts w:ascii="Wingdings" w:hAnsi="Wingdings" w:cs="Wingdings"/>
    </w:rPr>
  </w:style>
  <w:style w:type="character" w:customStyle="1" w:styleId="WW8Num38z3">
    <w:name w:val="WW8Num38z3"/>
    <w:rsid w:val="00763620"/>
    <w:rPr>
      <w:rFonts w:ascii="Symbol" w:hAnsi="Symbol" w:cs="Symbol"/>
    </w:rPr>
  </w:style>
  <w:style w:type="character" w:customStyle="1" w:styleId="WW8Num39z0">
    <w:name w:val="WW8Num39z0"/>
    <w:rsid w:val="00763620"/>
    <w:rPr>
      <w:rFonts w:cs="Times New Roman"/>
    </w:rPr>
  </w:style>
  <w:style w:type="character" w:customStyle="1" w:styleId="WW8Num40z0">
    <w:name w:val="WW8Num40z0"/>
    <w:rsid w:val="00763620"/>
    <w:rPr>
      <w:rFonts w:cs="Times New Roman"/>
    </w:rPr>
  </w:style>
  <w:style w:type="character" w:customStyle="1" w:styleId="WW8Num41z0">
    <w:name w:val="WW8Num41z0"/>
    <w:rsid w:val="00763620"/>
    <w:rPr>
      <w:rFonts w:cs="Times New Roman"/>
    </w:rPr>
  </w:style>
  <w:style w:type="character" w:customStyle="1" w:styleId="WW8Num42z0">
    <w:name w:val="WW8Num42z0"/>
    <w:rsid w:val="00763620"/>
    <w:rPr>
      <w:rFonts w:ascii="Vladimir Script" w:hAnsi="Vladimir Script" w:cs="Vladimir Script"/>
    </w:rPr>
  </w:style>
  <w:style w:type="character" w:customStyle="1" w:styleId="WW8Num42z1">
    <w:name w:val="WW8Num42z1"/>
    <w:rsid w:val="00763620"/>
    <w:rPr>
      <w:rFonts w:ascii="Courier New" w:hAnsi="Courier New" w:cs="Courier New"/>
    </w:rPr>
  </w:style>
  <w:style w:type="character" w:customStyle="1" w:styleId="WW8Num42z2">
    <w:name w:val="WW8Num42z2"/>
    <w:rsid w:val="00763620"/>
    <w:rPr>
      <w:rFonts w:ascii="Wingdings" w:hAnsi="Wingdings" w:cs="Wingdings"/>
    </w:rPr>
  </w:style>
  <w:style w:type="character" w:customStyle="1" w:styleId="WW8Num42z3">
    <w:name w:val="WW8Num42z3"/>
    <w:rsid w:val="00763620"/>
    <w:rPr>
      <w:rFonts w:ascii="Symbol" w:hAnsi="Symbol" w:cs="Symbol"/>
    </w:rPr>
  </w:style>
  <w:style w:type="character" w:customStyle="1" w:styleId="12">
    <w:name w:val="Основной шрифт абзаца1"/>
    <w:rsid w:val="00763620"/>
  </w:style>
  <w:style w:type="character" w:customStyle="1" w:styleId="afd">
    <w:name w:val="Схема документа Знак"/>
    <w:rsid w:val="00763620"/>
    <w:rPr>
      <w:rFonts w:ascii="Tahoma" w:hAnsi="Tahoma" w:cs="Tahoma"/>
      <w:sz w:val="20"/>
      <w:shd w:val="clear" w:color="auto" w:fill="000080"/>
    </w:rPr>
  </w:style>
  <w:style w:type="character" w:customStyle="1" w:styleId="21">
    <w:name w:val="Основной текст 2 Знак"/>
    <w:rsid w:val="00763620"/>
    <w:rPr>
      <w:rFonts w:ascii="Arial" w:hAnsi="Arial" w:cs="Arial"/>
      <w:b/>
      <w:sz w:val="24"/>
    </w:rPr>
  </w:style>
  <w:style w:type="character" w:customStyle="1" w:styleId="afe">
    <w:name w:val="Основной текст с отступом Знак"/>
    <w:rsid w:val="00763620"/>
    <w:rPr>
      <w:rFonts w:ascii="Times New Roman" w:hAnsi="Times New Roman" w:cs="Times New Roman"/>
      <w:sz w:val="24"/>
    </w:rPr>
  </w:style>
  <w:style w:type="character" w:customStyle="1" w:styleId="31">
    <w:name w:val="Основной текст 3 Знак"/>
    <w:rsid w:val="00763620"/>
    <w:rPr>
      <w:sz w:val="16"/>
    </w:rPr>
  </w:style>
  <w:style w:type="character" w:customStyle="1" w:styleId="apple-converted-space">
    <w:name w:val="apple-converted-space"/>
    <w:rsid w:val="00763620"/>
  </w:style>
  <w:style w:type="character" w:customStyle="1" w:styleId="13">
    <w:name w:val="Знак примечания1"/>
    <w:rsid w:val="00763620"/>
    <w:rPr>
      <w:sz w:val="16"/>
      <w:szCs w:val="16"/>
    </w:rPr>
  </w:style>
  <w:style w:type="character" w:customStyle="1" w:styleId="FontStyle13">
    <w:name w:val="Font Style13"/>
    <w:rsid w:val="00763620"/>
    <w:rPr>
      <w:rFonts w:ascii="Times New Roman" w:hAnsi="Times New Roman" w:cs="Times New Roman"/>
      <w:spacing w:val="-10"/>
      <w:sz w:val="28"/>
      <w:szCs w:val="28"/>
    </w:rPr>
  </w:style>
  <w:style w:type="paragraph" w:customStyle="1" w:styleId="aff">
    <w:basedOn w:val="a"/>
    <w:next w:val="a3"/>
    <w:rsid w:val="00763620"/>
    <w:pPr>
      <w:suppressAutoHyphens/>
      <w:ind w:firstLine="567"/>
      <w:jc w:val="center"/>
    </w:pPr>
    <w:rPr>
      <w:rFonts w:eastAsia="Times New Roman"/>
      <w:b/>
      <w:bCs/>
      <w:spacing w:val="20"/>
      <w:sz w:val="28"/>
      <w:szCs w:val="28"/>
      <w:lang w:eastAsia="zh-CN"/>
    </w:rPr>
  </w:style>
  <w:style w:type="paragraph" w:styleId="aff0">
    <w:name w:val="List"/>
    <w:basedOn w:val="a"/>
    <w:rsid w:val="00763620"/>
    <w:pPr>
      <w:suppressAutoHyphens/>
      <w:ind w:left="283" w:hanging="283"/>
    </w:pPr>
    <w:rPr>
      <w:rFonts w:eastAsia="Times New Roman"/>
      <w:lang w:eastAsia="zh-CN"/>
    </w:rPr>
  </w:style>
  <w:style w:type="paragraph" w:styleId="aff1">
    <w:name w:val="caption"/>
    <w:basedOn w:val="a"/>
    <w:qFormat/>
    <w:rsid w:val="00763620"/>
    <w:pPr>
      <w:suppressLineNumbers/>
      <w:suppressAutoHyphens/>
      <w:spacing w:before="120" w:after="120" w:line="276" w:lineRule="auto"/>
    </w:pPr>
    <w:rPr>
      <w:rFonts w:ascii="Calibri" w:eastAsia="Times New Roman" w:hAnsi="Calibri" w:cs="FreeSans"/>
      <w:i/>
      <w:iCs/>
      <w:lang w:eastAsia="zh-CN"/>
    </w:rPr>
  </w:style>
  <w:style w:type="paragraph" w:customStyle="1" w:styleId="14">
    <w:name w:val="Указатель1"/>
    <w:basedOn w:val="a"/>
    <w:rsid w:val="00763620"/>
    <w:pPr>
      <w:suppressLineNumbers/>
      <w:suppressAutoHyphens/>
      <w:spacing w:after="200" w:line="276" w:lineRule="auto"/>
    </w:pPr>
    <w:rPr>
      <w:rFonts w:ascii="Calibri" w:eastAsia="Times New Roman" w:hAnsi="Calibri" w:cs="FreeSans"/>
      <w:sz w:val="22"/>
      <w:szCs w:val="22"/>
      <w:lang w:eastAsia="zh-CN"/>
    </w:rPr>
  </w:style>
  <w:style w:type="paragraph" w:customStyle="1" w:styleId="ConsPlusCell">
    <w:name w:val="ConsPlusCell"/>
    <w:rsid w:val="0076362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76362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763620"/>
    <w:pPr>
      <w:suppressAutoHyphens/>
    </w:pPr>
    <w:rPr>
      <w:rFonts w:ascii="Arial" w:eastAsia="Times New Roman" w:hAnsi="Arial" w:cs="Arial"/>
      <w:b/>
      <w:bCs/>
      <w:lang w:eastAsia="zh-CN"/>
    </w:rPr>
  </w:style>
  <w:style w:type="paragraph" w:customStyle="1" w:styleId="16">
    <w:name w:val="Знак1 Знак Знак Знак"/>
    <w:basedOn w:val="a"/>
    <w:rsid w:val="0076362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7"/>
    <w:rsid w:val="00763620"/>
    <w:pPr>
      <w:suppressAutoHyphens/>
      <w:spacing w:after="120"/>
      <w:ind w:left="283"/>
    </w:pPr>
    <w:rPr>
      <w:rFonts w:eastAsia="Times New Roman"/>
      <w:lang w:eastAsia="zh-CN"/>
    </w:rPr>
  </w:style>
  <w:style w:type="character" w:customStyle="1" w:styleId="17">
    <w:name w:val="Основной текст с отступом Знак1"/>
    <w:basedOn w:val="a0"/>
    <w:link w:val="aff2"/>
    <w:rsid w:val="00763620"/>
    <w:rPr>
      <w:rFonts w:ascii="Times New Roman" w:eastAsia="Times New Roman" w:hAnsi="Times New Roman" w:cs="Times New Roman"/>
      <w:sz w:val="24"/>
      <w:szCs w:val="24"/>
      <w:lang w:eastAsia="zh-CN"/>
    </w:rPr>
  </w:style>
  <w:style w:type="paragraph" w:customStyle="1" w:styleId="310">
    <w:name w:val="Основной текст 31"/>
    <w:basedOn w:val="a"/>
    <w:rsid w:val="0076362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76362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763620"/>
    <w:pPr>
      <w:suppressAutoHyphens/>
    </w:pPr>
    <w:rPr>
      <w:rFonts w:ascii="Verdana" w:eastAsia="Times New Roman" w:hAnsi="Verdana" w:cs="Verdana"/>
      <w:lang w:eastAsia="zh-CN"/>
    </w:rPr>
  </w:style>
  <w:style w:type="paragraph" w:styleId="aff4">
    <w:name w:val="No Spacing"/>
    <w:qFormat/>
    <w:rsid w:val="00763620"/>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763620"/>
    <w:pPr>
      <w:suppressAutoHyphens/>
      <w:jc w:val="center"/>
    </w:pPr>
    <w:rPr>
      <w:rFonts w:eastAsia="Times New Roman"/>
      <w:b/>
      <w:bCs/>
      <w:lang w:eastAsia="zh-CN"/>
    </w:rPr>
  </w:style>
  <w:style w:type="paragraph" w:customStyle="1" w:styleId="19">
    <w:name w:val="Текст примечания1"/>
    <w:basedOn w:val="a"/>
    <w:rsid w:val="00763620"/>
    <w:pPr>
      <w:suppressAutoHyphens/>
      <w:spacing w:after="200" w:line="276" w:lineRule="auto"/>
    </w:pPr>
    <w:rPr>
      <w:rFonts w:ascii="Calibri" w:eastAsia="Times New Roman" w:hAnsi="Calibri"/>
      <w:sz w:val="20"/>
      <w:szCs w:val="20"/>
      <w:lang w:eastAsia="zh-CN"/>
    </w:rPr>
  </w:style>
  <w:style w:type="paragraph" w:customStyle="1" w:styleId="printr">
    <w:name w:val="printr"/>
    <w:basedOn w:val="a"/>
    <w:rsid w:val="00763620"/>
    <w:pPr>
      <w:suppressAutoHyphens/>
      <w:spacing w:before="280" w:after="280"/>
    </w:pPr>
    <w:rPr>
      <w:rFonts w:eastAsia="Times New Roman"/>
      <w:lang w:eastAsia="zh-CN"/>
    </w:rPr>
  </w:style>
  <w:style w:type="paragraph" w:customStyle="1" w:styleId="aff5">
    <w:name w:val="Содержимое таблицы"/>
    <w:basedOn w:val="a"/>
    <w:rsid w:val="00763620"/>
    <w:pPr>
      <w:suppressLineNumbers/>
      <w:suppressAutoHyphens/>
      <w:spacing w:after="200" w:line="276" w:lineRule="auto"/>
    </w:pPr>
    <w:rPr>
      <w:rFonts w:ascii="Calibri" w:eastAsia="Times New Roman" w:hAnsi="Calibri"/>
      <w:sz w:val="22"/>
      <w:szCs w:val="22"/>
      <w:lang w:eastAsia="zh-CN"/>
    </w:rPr>
  </w:style>
  <w:style w:type="paragraph" w:customStyle="1" w:styleId="aff6">
    <w:name w:val="Заголовок таблицы"/>
    <w:basedOn w:val="aff5"/>
    <w:rsid w:val="00763620"/>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763620"/>
    <w:rPr>
      <w:rFonts w:ascii="Calibri" w:eastAsia="Times New Roman" w:hAnsi="Calibri" w:cs="Times New Roman"/>
      <w:lang w:eastAsia="ru-RU"/>
    </w:rPr>
  </w:style>
  <w:style w:type="character" w:customStyle="1" w:styleId="1a">
    <w:name w:val="Название Знак1"/>
    <w:uiPriority w:val="10"/>
    <w:rsid w:val="00763620"/>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763620"/>
    <w:rPr>
      <w:rFonts w:ascii="Arial" w:eastAsia="Times New Roman" w:hAnsi="Arial" w:cs="Arial"/>
      <w:sz w:val="20"/>
      <w:szCs w:val="20"/>
      <w:lang w:eastAsia="ru-RU"/>
    </w:rPr>
  </w:style>
  <w:style w:type="paragraph" w:customStyle="1" w:styleId="Default">
    <w:name w:val="Default"/>
    <w:rsid w:val="0076362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763620"/>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821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21</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2022-11-23T09:05:00Z</cp:lastPrinted>
  <dcterms:created xsi:type="dcterms:W3CDTF">2020-01-24T08:06:00Z</dcterms:created>
  <dcterms:modified xsi:type="dcterms:W3CDTF">2022-11-23T09:09:00Z</dcterms:modified>
</cp:coreProperties>
</file>